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E406E" w14:textId="5E4AD1FC" w:rsidR="008C3865" w:rsidRPr="008C3865" w:rsidRDefault="00680513" w:rsidP="00E61CEC">
      <w:pPr>
        <w:pStyle w:val="a"/>
        <w:numPr>
          <w:ilvl w:val="0"/>
          <w:numId w:val="0"/>
        </w:numPr>
        <w:jc w:val="center"/>
        <w:rPr>
          <w:b/>
          <w:iCs/>
          <w:sz w:val="24"/>
          <w:szCs w:val="24"/>
        </w:rPr>
      </w:pPr>
      <w:bookmarkStart w:id="0" w:name="_GoBack"/>
      <w:bookmarkEnd w:id="0"/>
      <w:r w:rsidRPr="00351E98">
        <w:rPr>
          <w:b/>
          <w:sz w:val="24"/>
          <w:szCs w:val="24"/>
        </w:rPr>
        <w:t xml:space="preserve">Заявка на участие в </w:t>
      </w:r>
      <w:r w:rsidR="008C3865" w:rsidRPr="008C3865">
        <w:rPr>
          <w:b/>
          <w:iCs/>
          <w:sz w:val="24"/>
          <w:szCs w:val="24"/>
        </w:rPr>
        <w:t xml:space="preserve">онлайн акции «Улыбка </w:t>
      </w:r>
      <w:r w:rsidR="00961DC6">
        <w:rPr>
          <w:b/>
          <w:iCs/>
          <w:sz w:val="24"/>
          <w:szCs w:val="24"/>
        </w:rPr>
        <w:t xml:space="preserve">Красногвардейского </w:t>
      </w:r>
      <w:r w:rsidR="008C3865" w:rsidRPr="008C3865">
        <w:rPr>
          <w:b/>
          <w:iCs/>
          <w:sz w:val="24"/>
          <w:szCs w:val="24"/>
        </w:rPr>
        <w:t>района»,</w:t>
      </w:r>
    </w:p>
    <w:p w14:paraId="459FC3F3" w14:textId="2E2FFD03" w:rsidR="00E55D6C" w:rsidRDefault="008C3865" w:rsidP="008C3865">
      <w:pPr>
        <w:pStyle w:val="a"/>
        <w:numPr>
          <w:ilvl w:val="0"/>
          <w:numId w:val="0"/>
        </w:numPr>
        <w:ind w:left="-142" w:firstLine="568"/>
        <w:jc w:val="center"/>
        <w:rPr>
          <w:b/>
          <w:iCs/>
          <w:sz w:val="24"/>
          <w:szCs w:val="24"/>
        </w:rPr>
      </w:pPr>
      <w:r w:rsidRPr="008C3865">
        <w:rPr>
          <w:b/>
          <w:iCs/>
          <w:sz w:val="24"/>
          <w:szCs w:val="24"/>
        </w:rPr>
        <w:t>посвященной Международному дню защиты детей (1</w:t>
      </w:r>
      <w:r w:rsidR="004A7876">
        <w:rPr>
          <w:b/>
          <w:iCs/>
          <w:sz w:val="24"/>
          <w:szCs w:val="24"/>
        </w:rPr>
        <w:t xml:space="preserve"> </w:t>
      </w:r>
      <w:r w:rsidRPr="008C3865">
        <w:rPr>
          <w:b/>
          <w:iCs/>
          <w:sz w:val="24"/>
          <w:szCs w:val="24"/>
        </w:rPr>
        <w:t>июня)</w:t>
      </w:r>
    </w:p>
    <w:p w14:paraId="44312A18" w14:textId="55A18CC5" w:rsidR="008C3865" w:rsidRPr="00351E98" w:rsidRDefault="008C3865" w:rsidP="008C3865">
      <w:pPr>
        <w:pStyle w:val="a"/>
        <w:numPr>
          <w:ilvl w:val="0"/>
          <w:numId w:val="0"/>
        </w:numPr>
        <w:ind w:left="-142" w:firstLine="568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от ОУ __________________________</w:t>
      </w:r>
    </w:p>
    <w:p w14:paraId="4913DA9C" w14:textId="64793583" w:rsidR="00897773" w:rsidRDefault="00E55D6C" w:rsidP="008C3865">
      <w:pPr>
        <w:pStyle w:val="38"/>
        <w:shd w:val="clear" w:color="auto" w:fill="auto"/>
        <w:spacing w:line="240" w:lineRule="auto"/>
        <w:ind w:left="400" w:right="120" w:firstLine="340"/>
        <w:rPr>
          <w:b w:val="0"/>
          <w:sz w:val="24"/>
          <w:szCs w:val="24"/>
        </w:rPr>
      </w:pPr>
      <w:r w:rsidRPr="00F56596">
        <w:rPr>
          <w:b w:val="0"/>
          <w:sz w:val="24"/>
          <w:szCs w:val="24"/>
        </w:rPr>
        <w:t xml:space="preserve">                                                            </w:t>
      </w:r>
    </w:p>
    <w:p w14:paraId="784C0F1E" w14:textId="77777777" w:rsidR="00C3641D" w:rsidRPr="004A7876" w:rsidRDefault="00C3641D" w:rsidP="00C3641D">
      <w:pPr>
        <w:spacing w:after="160" w:line="256" w:lineRule="auto"/>
        <w:rPr>
          <w:rFonts w:ascii="Times New Roman" w:hAnsi="Times New Roman"/>
          <w:sz w:val="24"/>
          <w:szCs w:val="28"/>
        </w:rPr>
      </w:pPr>
    </w:p>
    <w:p w14:paraId="18ECFCAB" w14:textId="38834986" w:rsidR="00C3641D" w:rsidRPr="00C3641D" w:rsidRDefault="00C3641D" w:rsidP="00C3641D">
      <w:pPr>
        <w:spacing w:after="160" w:line="256" w:lineRule="auto"/>
        <w:ind w:left="426"/>
        <w:rPr>
          <w:rFonts w:ascii="Times New Roman" w:hAnsi="Times New Roman"/>
          <w:sz w:val="24"/>
          <w:szCs w:val="28"/>
        </w:rPr>
      </w:pPr>
      <w:r w:rsidRPr="00C3641D">
        <w:rPr>
          <w:rFonts w:ascii="Times New Roman" w:hAnsi="Times New Roman"/>
          <w:sz w:val="24"/>
          <w:szCs w:val="28"/>
        </w:rPr>
        <w:t xml:space="preserve">Состав участников </w:t>
      </w:r>
      <w:r>
        <w:rPr>
          <w:rFonts w:ascii="Times New Roman" w:hAnsi="Times New Roman"/>
          <w:sz w:val="24"/>
          <w:szCs w:val="28"/>
        </w:rPr>
        <w:t xml:space="preserve">онлайн акции «Улыбка </w:t>
      </w:r>
      <w:r w:rsidR="004A7876">
        <w:rPr>
          <w:rFonts w:ascii="Times New Roman" w:hAnsi="Times New Roman"/>
          <w:sz w:val="24"/>
          <w:szCs w:val="28"/>
        </w:rPr>
        <w:t xml:space="preserve">Красногвардейского </w:t>
      </w:r>
      <w:r>
        <w:rPr>
          <w:rFonts w:ascii="Times New Roman" w:hAnsi="Times New Roman"/>
          <w:sz w:val="24"/>
          <w:szCs w:val="28"/>
        </w:rPr>
        <w:t>района»</w:t>
      </w:r>
      <w:r w:rsidRPr="00C3641D">
        <w:rPr>
          <w:rFonts w:ascii="Times New Roman" w:hAnsi="Times New Roman"/>
          <w:sz w:val="24"/>
          <w:szCs w:val="28"/>
        </w:rPr>
        <w:t>:</w:t>
      </w:r>
    </w:p>
    <w:tbl>
      <w:tblPr>
        <w:tblStyle w:val="a5"/>
        <w:tblW w:w="9782" w:type="dxa"/>
        <w:tblLook w:val="04A0" w:firstRow="1" w:lastRow="0" w:firstColumn="1" w:lastColumn="0" w:noHBand="0" w:noVBand="1"/>
      </w:tblPr>
      <w:tblGrid>
        <w:gridCol w:w="706"/>
        <w:gridCol w:w="4109"/>
        <w:gridCol w:w="1843"/>
        <w:gridCol w:w="3124"/>
      </w:tblGrid>
      <w:tr w:rsidR="00381579" w14:paraId="5697E384" w14:textId="47489242" w:rsidTr="00381579">
        <w:trPr>
          <w:trHeight w:val="631"/>
        </w:trPr>
        <w:tc>
          <w:tcPr>
            <w:tcW w:w="706" w:type="dxa"/>
          </w:tcPr>
          <w:p w14:paraId="13E1A8BF" w14:textId="44A4BA46" w:rsidR="00381579" w:rsidRDefault="00381579" w:rsidP="00C3641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4109" w:type="dxa"/>
          </w:tcPr>
          <w:p w14:paraId="531356AA" w14:textId="0ACA2FF0" w:rsidR="00381579" w:rsidRDefault="00381579" w:rsidP="00C3641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Фамилия, имя участника</w:t>
            </w:r>
          </w:p>
        </w:tc>
        <w:tc>
          <w:tcPr>
            <w:tcW w:w="1843" w:type="dxa"/>
          </w:tcPr>
          <w:p w14:paraId="27F0A933" w14:textId="142E45FD" w:rsidR="00381579" w:rsidRDefault="00381579" w:rsidP="00C3641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</w:t>
            </w:r>
          </w:p>
        </w:tc>
        <w:tc>
          <w:tcPr>
            <w:tcW w:w="3124" w:type="dxa"/>
          </w:tcPr>
          <w:p w14:paraId="461FBED3" w14:textId="3B23E70D" w:rsidR="00381579" w:rsidRDefault="00381579" w:rsidP="00C3641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Ссылка на пост с фотографиями, на странице ОУ</w:t>
            </w:r>
          </w:p>
        </w:tc>
      </w:tr>
      <w:tr w:rsidR="00381579" w14:paraId="66D16F2D" w14:textId="4AE87E1E" w:rsidTr="00381579">
        <w:trPr>
          <w:trHeight w:val="215"/>
        </w:trPr>
        <w:tc>
          <w:tcPr>
            <w:tcW w:w="706" w:type="dxa"/>
          </w:tcPr>
          <w:p w14:paraId="1C001E90" w14:textId="502D95BB" w:rsidR="00381579" w:rsidRDefault="00381579" w:rsidP="00C3641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4109" w:type="dxa"/>
          </w:tcPr>
          <w:p w14:paraId="4BA14B76" w14:textId="77777777" w:rsidR="00381579" w:rsidRDefault="00381579" w:rsidP="00C3641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05D8BCD8" w14:textId="77777777" w:rsidR="00381579" w:rsidRDefault="00381579" w:rsidP="00C3641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24" w:type="dxa"/>
          </w:tcPr>
          <w:p w14:paraId="543B1A17" w14:textId="77777777" w:rsidR="00381579" w:rsidRDefault="00381579" w:rsidP="00C3641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81579" w14:paraId="29CFDE24" w14:textId="7A64D259" w:rsidTr="00381579">
        <w:trPr>
          <w:trHeight w:val="401"/>
        </w:trPr>
        <w:tc>
          <w:tcPr>
            <w:tcW w:w="706" w:type="dxa"/>
          </w:tcPr>
          <w:p w14:paraId="0BA300D8" w14:textId="4FD17EA3" w:rsidR="00381579" w:rsidRDefault="00381579" w:rsidP="00C3641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4109" w:type="dxa"/>
          </w:tcPr>
          <w:p w14:paraId="07641CBD" w14:textId="77777777" w:rsidR="00381579" w:rsidRDefault="00381579" w:rsidP="00C3641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26AF2FF7" w14:textId="77777777" w:rsidR="00381579" w:rsidRDefault="00381579" w:rsidP="00C3641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24" w:type="dxa"/>
          </w:tcPr>
          <w:p w14:paraId="08E6930D" w14:textId="77777777" w:rsidR="00381579" w:rsidRDefault="00381579" w:rsidP="00C3641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81579" w14:paraId="19937F1F" w14:textId="10A410CC" w:rsidTr="00381579">
        <w:trPr>
          <w:trHeight w:val="390"/>
        </w:trPr>
        <w:tc>
          <w:tcPr>
            <w:tcW w:w="706" w:type="dxa"/>
          </w:tcPr>
          <w:p w14:paraId="2689C287" w14:textId="56CB2D96" w:rsidR="00381579" w:rsidRDefault="00381579" w:rsidP="00C3641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4109" w:type="dxa"/>
          </w:tcPr>
          <w:p w14:paraId="0DF87868" w14:textId="77777777" w:rsidR="00381579" w:rsidRDefault="00381579" w:rsidP="00C3641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102FEC93" w14:textId="77777777" w:rsidR="00381579" w:rsidRDefault="00381579" w:rsidP="00C3641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24" w:type="dxa"/>
          </w:tcPr>
          <w:p w14:paraId="012528FF" w14:textId="77777777" w:rsidR="00381579" w:rsidRDefault="00381579" w:rsidP="00C3641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81579" w14:paraId="14496DFB" w14:textId="09A26BAC" w:rsidTr="00381579">
        <w:trPr>
          <w:trHeight w:val="390"/>
        </w:trPr>
        <w:tc>
          <w:tcPr>
            <w:tcW w:w="706" w:type="dxa"/>
          </w:tcPr>
          <w:p w14:paraId="4A80992F" w14:textId="6F069D76" w:rsidR="00381579" w:rsidRDefault="00381579" w:rsidP="00C3641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4109" w:type="dxa"/>
          </w:tcPr>
          <w:p w14:paraId="42818082" w14:textId="77777777" w:rsidR="00381579" w:rsidRDefault="00381579" w:rsidP="00C3641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7D2BCC4C" w14:textId="77777777" w:rsidR="00381579" w:rsidRDefault="00381579" w:rsidP="00C3641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24" w:type="dxa"/>
          </w:tcPr>
          <w:p w14:paraId="37095F55" w14:textId="77777777" w:rsidR="00381579" w:rsidRDefault="00381579" w:rsidP="00C3641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81579" w14:paraId="7E866DF7" w14:textId="7D9B078B" w:rsidTr="00381579">
        <w:trPr>
          <w:trHeight w:val="390"/>
        </w:trPr>
        <w:tc>
          <w:tcPr>
            <w:tcW w:w="706" w:type="dxa"/>
          </w:tcPr>
          <w:p w14:paraId="600CFF16" w14:textId="320A7627" w:rsidR="00381579" w:rsidRDefault="00381579" w:rsidP="00C3641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4109" w:type="dxa"/>
          </w:tcPr>
          <w:p w14:paraId="6DA2E514" w14:textId="77777777" w:rsidR="00381579" w:rsidRDefault="00381579" w:rsidP="00C3641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1D3B144C" w14:textId="77777777" w:rsidR="00381579" w:rsidRDefault="00381579" w:rsidP="00C3641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24" w:type="dxa"/>
          </w:tcPr>
          <w:p w14:paraId="3F7D68EA" w14:textId="77777777" w:rsidR="00381579" w:rsidRDefault="00381579" w:rsidP="00C3641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81579" w14:paraId="5B4B5A6D" w14:textId="492EB7F1" w:rsidTr="00381579">
        <w:trPr>
          <w:trHeight w:val="390"/>
        </w:trPr>
        <w:tc>
          <w:tcPr>
            <w:tcW w:w="706" w:type="dxa"/>
          </w:tcPr>
          <w:p w14:paraId="06358C14" w14:textId="429E8529" w:rsidR="00381579" w:rsidRDefault="00381579" w:rsidP="00C3641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4109" w:type="dxa"/>
          </w:tcPr>
          <w:p w14:paraId="4F4B8BBE" w14:textId="77777777" w:rsidR="00381579" w:rsidRDefault="00381579" w:rsidP="00C3641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203CE5DF" w14:textId="77777777" w:rsidR="00381579" w:rsidRDefault="00381579" w:rsidP="00C3641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24" w:type="dxa"/>
          </w:tcPr>
          <w:p w14:paraId="205377B6" w14:textId="77777777" w:rsidR="00381579" w:rsidRDefault="00381579" w:rsidP="00C3641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81579" w14:paraId="23A9327F" w14:textId="3D244ED1" w:rsidTr="00381579">
        <w:trPr>
          <w:trHeight w:val="390"/>
        </w:trPr>
        <w:tc>
          <w:tcPr>
            <w:tcW w:w="706" w:type="dxa"/>
          </w:tcPr>
          <w:p w14:paraId="74D8ED33" w14:textId="53CF77F4" w:rsidR="00381579" w:rsidRDefault="00381579" w:rsidP="00C3641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4109" w:type="dxa"/>
          </w:tcPr>
          <w:p w14:paraId="4110A30E" w14:textId="77777777" w:rsidR="00381579" w:rsidRDefault="00381579" w:rsidP="00C3641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364C2EB9" w14:textId="77777777" w:rsidR="00381579" w:rsidRDefault="00381579" w:rsidP="00C3641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24" w:type="dxa"/>
          </w:tcPr>
          <w:p w14:paraId="34F08FA1" w14:textId="77777777" w:rsidR="00381579" w:rsidRDefault="00381579" w:rsidP="00C3641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81579" w14:paraId="2A769FC0" w14:textId="0BC2D5F4" w:rsidTr="00381579">
        <w:trPr>
          <w:trHeight w:val="390"/>
        </w:trPr>
        <w:tc>
          <w:tcPr>
            <w:tcW w:w="706" w:type="dxa"/>
          </w:tcPr>
          <w:p w14:paraId="59CB0195" w14:textId="7DA18C57" w:rsidR="00381579" w:rsidRDefault="00381579" w:rsidP="00C3641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4109" w:type="dxa"/>
          </w:tcPr>
          <w:p w14:paraId="5C08A903" w14:textId="77777777" w:rsidR="00381579" w:rsidRDefault="00381579" w:rsidP="00C3641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5348C9E8" w14:textId="77777777" w:rsidR="00381579" w:rsidRDefault="00381579" w:rsidP="00C3641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24" w:type="dxa"/>
          </w:tcPr>
          <w:p w14:paraId="4C96A989" w14:textId="77777777" w:rsidR="00381579" w:rsidRDefault="00381579" w:rsidP="00C3641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81579" w14:paraId="46C0BA69" w14:textId="4AF2D9F1" w:rsidTr="00381579">
        <w:trPr>
          <w:trHeight w:val="390"/>
        </w:trPr>
        <w:tc>
          <w:tcPr>
            <w:tcW w:w="706" w:type="dxa"/>
          </w:tcPr>
          <w:p w14:paraId="37EB1867" w14:textId="2D974308" w:rsidR="00381579" w:rsidRDefault="00381579" w:rsidP="00C3641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9.</w:t>
            </w:r>
          </w:p>
        </w:tc>
        <w:tc>
          <w:tcPr>
            <w:tcW w:w="4109" w:type="dxa"/>
          </w:tcPr>
          <w:p w14:paraId="5113F9EA" w14:textId="77777777" w:rsidR="00381579" w:rsidRDefault="00381579" w:rsidP="00C3641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06675F54" w14:textId="77777777" w:rsidR="00381579" w:rsidRDefault="00381579" w:rsidP="00C3641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24" w:type="dxa"/>
          </w:tcPr>
          <w:p w14:paraId="619FBEFA" w14:textId="77777777" w:rsidR="00381579" w:rsidRDefault="00381579" w:rsidP="00C3641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81579" w14:paraId="1CD99B0E" w14:textId="486E6126" w:rsidTr="00381579">
        <w:trPr>
          <w:trHeight w:val="390"/>
        </w:trPr>
        <w:tc>
          <w:tcPr>
            <w:tcW w:w="706" w:type="dxa"/>
          </w:tcPr>
          <w:p w14:paraId="7925388D" w14:textId="5C737DEB" w:rsidR="00381579" w:rsidRDefault="00381579" w:rsidP="00C3641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10.</w:t>
            </w:r>
          </w:p>
        </w:tc>
        <w:tc>
          <w:tcPr>
            <w:tcW w:w="4109" w:type="dxa"/>
          </w:tcPr>
          <w:p w14:paraId="23F7735C" w14:textId="77777777" w:rsidR="00381579" w:rsidRDefault="00381579" w:rsidP="00C3641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14:paraId="671146E5" w14:textId="77777777" w:rsidR="00381579" w:rsidRDefault="00381579" w:rsidP="00C3641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24" w:type="dxa"/>
          </w:tcPr>
          <w:p w14:paraId="4D91D0F6" w14:textId="77777777" w:rsidR="00381579" w:rsidRDefault="00381579" w:rsidP="00C3641D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30D70854" w14:textId="77777777" w:rsidR="00C3641D" w:rsidRPr="00C3641D" w:rsidRDefault="00C3641D" w:rsidP="00C3641D">
      <w:pPr>
        <w:rPr>
          <w:rFonts w:ascii="Times New Roman" w:hAnsi="Times New Roman"/>
          <w:sz w:val="24"/>
          <w:szCs w:val="28"/>
        </w:rPr>
      </w:pPr>
    </w:p>
    <w:p w14:paraId="47DB7917" w14:textId="60EDBD50" w:rsidR="00C3641D" w:rsidRDefault="00C3641D" w:rsidP="00C3641D">
      <w:pPr>
        <w:spacing w:after="160" w:line="256" w:lineRule="auto"/>
        <w:ind w:left="284"/>
        <w:rPr>
          <w:rFonts w:ascii="Times New Roman" w:hAnsi="Times New Roman"/>
          <w:sz w:val="24"/>
          <w:szCs w:val="28"/>
        </w:rPr>
      </w:pPr>
      <w:r w:rsidRPr="00C3641D">
        <w:rPr>
          <w:rFonts w:ascii="Times New Roman" w:hAnsi="Times New Roman"/>
          <w:sz w:val="24"/>
          <w:szCs w:val="28"/>
        </w:rPr>
        <w:t xml:space="preserve">ФИО </w:t>
      </w:r>
      <w:proofErr w:type="gramStart"/>
      <w:r w:rsidR="00961DC6" w:rsidRPr="00C3641D">
        <w:rPr>
          <w:rFonts w:ascii="Times New Roman" w:hAnsi="Times New Roman"/>
          <w:sz w:val="24"/>
          <w:szCs w:val="28"/>
        </w:rPr>
        <w:t>руководителя</w:t>
      </w:r>
      <w:r w:rsidR="00961DC6">
        <w:rPr>
          <w:rFonts w:ascii="Times New Roman" w:hAnsi="Times New Roman"/>
          <w:sz w:val="24"/>
          <w:szCs w:val="28"/>
        </w:rPr>
        <w:t xml:space="preserve">:  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gramEnd"/>
      <w:r>
        <w:rPr>
          <w:rFonts w:ascii="Times New Roman" w:hAnsi="Times New Roman"/>
          <w:sz w:val="24"/>
          <w:szCs w:val="28"/>
        </w:rPr>
        <w:t xml:space="preserve">  </w:t>
      </w:r>
      <w:r w:rsidRPr="00C3641D">
        <w:rPr>
          <w:rFonts w:ascii="Times New Roman" w:hAnsi="Times New Roman"/>
          <w:sz w:val="24"/>
          <w:szCs w:val="28"/>
        </w:rPr>
        <w:t xml:space="preserve"> </w:t>
      </w:r>
      <w:r w:rsidR="00961DC6">
        <w:rPr>
          <w:rFonts w:ascii="Times New Roman" w:hAnsi="Times New Roman"/>
          <w:sz w:val="24"/>
          <w:szCs w:val="28"/>
        </w:rPr>
        <w:t>__________</w:t>
      </w:r>
      <w:r w:rsidRPr="00C3641D">
        <w:rPr>
          <w:rFonts w:ascii="Times New Roman" w:hAnsi="Times New Roman"/>
          <w:sz w:val="24"/>
          <w:szCs w:val="28"/>
        </w:rPr>
        <w:t>___</w:t>
      </w:r>
      <w:r>
        <w:rPr>
          <w:rFonts w:ascii="Times New Roman" w:hAnsi="Times New Roman"/>
          <w:sz w:val="24"/>
          <w:szCs w:val="28"/>
        </w:rPr>
        <w:t>_________</w:t>
      </w:r>
      <w:r w:rsidRPr="00C3641D">
        <w:rPr>
          <w:rFonts w:ascii="Times New Roman" w:hAnsi="Times New Roman"/>
          <w:sz w:val="24"/>
          <w:szCs w:val="28"/>
        </w:rPr>
        <w:t>___________/_______________/</w:t>
      </w:r>
    </w:p>
    <w:p w14:paraId="77669193" w14:textId="37881ABE" w:rsidR="00961DC6" w:rsidRDefault="00961DC6" w:rsidP="00C3641D">
      <w:pPr>
        <w:spacing w:after="160" w:line="256" w:lineRule="auto"/>
        <w:ind w:left="28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Телефон руководителя__________________________________________________</w:t>
      </w:r>
    </w:p>
    <w:p w14:paraId="7B76B5B9" w14:textId="7D98C2ED" w:rsidR="00961DC6" w:rsidRPr="00C3641D" w:rsidRDefault="00961DC6" w:rsidP="00C3641D">
      <w:pPr>
        <w:spacing w:after="160" w:line="256" w:lineRule="auto"/>
        <w:ind w:left="28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Электронная почта руководителя_________________________________________</w:t>
      </w:r>
    </w:p>
    <w:p w14:paraId="49C13AD3" w14:textId="77777777" w:rsidR="00C3641D" w:rsidRPr="00C3641D" w:rsidRDefault="00C3641D" w:rsidP="00C3641D">
      <w:pPr>
        <w:spacing w:after="160" w:line="256" w:lineRule="auto"/>
        <w:ind w:left="284"/>
        <w:rPr>
          <w:rFonts w:ascii="Times New Roman" w:hAnsi="Times New Roman"/>
          <w:sz w:val="24"/>
          <w:szCs w:val="28"/>
        </w:rPr>
      </w:pPr>
    </w:p>
    <w:p w14:paraId="14FA97D5" w14:textId="77777777" w:rsidR="00C3641D" w:rsidRPr="00C3641D" w:rsidRDefault="00C3641D" w:rsidP="00C3641D">
      <w:pPr>
        <w:spacing w:after="160" w:line="256" w:lineRule="auto"/>
        <w:ind w:left="284"/>
        <w:rPr>
          <w:rFonts w:ascii="Times New Roman" w:hAnsi="Times New Roman"/>
          <w:sz w:val="24"/>
          <w:szCs w:val="28"/>
        </w:rPr>
      </w:pPr>
      <w:r w:rsidRPr="00C3641D">
        <w:rPr>
          <w:rFonts w:ascii="Times New Roman" w:hAnsi="Times New Roman"/>
          <w:sz w:val="24"/>
          <w:szCs w:val="28"/>
        </w:rPr>
        <w:t xml:space="preserve">Директор </w:t>
      </w:r>
      <w:proofErr w:type="gramStart"/>
      <w:r w:rsidRPr="00C3641D">
        <w:rPr>
          <w:rFonts w:ascii="Times New Roman" w:hAnsi="Times New Roman"/>
          <w:sz w:val="24"/>
          <w:szCs w:val="28"/>
        </w:rPr>
        <w:t>ОУ  _</w:t>
      </w:r>
      <w:proofErr w:type="gramEnd"/>
      <w:r w:rsidRPr="00C3641D">
        <w:rPr>
          <w:rFonts w:ascii="Times New Roman" w:hAnsi="Times New Roman"/>
          <w:sz w:val="24"/>
          <w:szCs w:val="28"/>
        </w:rPr>
        <w:t xml:space="preserve">______________________/_______________/                                                         </w:t>
      </w:r>
    </w:p>
    <w:p w14:paraId="6C9F7E6C" w14:textId="77777777" w:rsidR="00C3641D" w:rsidRPr="00C3641D" w:rsidRDefault="00C3641D" w:rsidP="00C3641D">
      <w:pPr>
        <w:spacing w:after="160" w:line="256" w:lineRule="auto"/>
        <w:ind w:left="284"/>
        <w:rPr>
          <w:rFonts w:ascii="Times New Roman" w:hAnsi="Times New Roman"/>
          <w:sz w:val="24"/>
          <w:szCs w:val="28"/>
        </w:rPr>
      </w:pPr>
    </w:p>
    <w:p w14:paraId="3DC1F058" w14:textId="77777777" w:rsidR="00C3641D" w:rsidRPr="00C3641D" w:rsidRDefault="00C3641D" w:rsidP="00C3641D">
      <w:pPr>
        <w:spacing w:after="160" w:line="256" w:lineRule="auto"/>
        <w:ind w:left="284"/>
        <w:rPr>
          <w:rFonts w:ascii="Times New Roman" w:hAnsi="Times New Roman"/>
          <w:sz w:val="24"/>
          <w:szCs w:val="28"/>
        </w:rPr>
      </w:pPr>
      <w:r w:rsidRPr="00C3641D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М.П.                                 Дата</w:t>
      </w:r>
    </w:p>
    <w:p w14:paraId="1906C353" w14:textId="77777777" w:rsidR="00C3641D" w:rsidRPr="00390F4A" w:rsidRDefault="00C3641D" w:rsidP="008C3865">
      <w:pPr>
        <w:pStyle w:val="38"/>
        <w:shd w:val="clear" w:color="auto" w:fill="auto"/>
        <w:spacing w:line="240" w:lineRule="auto"/>
        <w:ind w:left="400" w:right="120" w:firstLine="340"/>
        <w:rPr>
          <w:b w:val="0"/>
          <w:sz w:val="24"/>
          <w:szCs w:val="24"/>
        </w:rPr>
      </w:pPr>
    </w:p>
    <w:sectPr w:rsidR="00C3641D" w:rsidRPr="00390F4A" w:rsidSect="008C386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36362" w14:textId="77777777" w:rsidR="00403AC4" w:rsidRDefault="00403AC4" w:rsidP="009618CB">
      <w:pPr>
        <w:spacing w:after="0" w:line="240" w:lineRule="auto"/>
      </w:pPr>
      <w:r>
        <w:separator/>
      </w:r>
    </w:p>
  </w:endnote>
  <w:endnote w:type="continuationSeparator" w:id="0">
    <w:p w14:paraId="3FE524AD" w14:textId="77777777" w:rsidR="00403AC4" w:rsidRDefault="00403AC4" w:rsidP="0096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ndardPoster">
    <w:charset w:val="00"/>
    <w:family w:val="swiss"/>
    <w:pitch w:val="variable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77FFD" w14:textId="1F762E85" w:rsidR="00897773" w:rsidRDefault="00897773">
    <w:pPr>
      <w:pStyle w:val="ad"/>
    </w:pPr>
  </w:p>
  <w:p w14:paraId="13E36BF3" w14:textId="77777777" w:rsidR="00897773" w:rsidRDefault="008977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C3A40" w14:textId="77777777" w:rsidR="00403AC4" w:rsidRDefault="00403AC4" w:rsidP="009618CB">
      <w:pPr>
        <w:spacing w:after="0" w:line="240" w:lineRule="auto"/>
      </w:pPr>
      <w:r>
        <w:separator/>
      </w:r>
    </w:p>
  </w:footnote>
  <w:footnote w:type="continuationSeparator" w:id="0">
    <w:p w14:paraId="0D1243A4" w14:textId="77777777" w:rsidR="00403AC4" w:rsidRDefault="00403AC4" w:rsidP="00961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4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00000008"/>
    <w:name w:val="WW8Num9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0000009"/>
    <w:name w:val="WW8Num10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7" w15:restartNumberingAfterBreak="0">
    <w:nsid w:val="00000026"/>
    <w:multiLevelType w:val="singleLevel"/>
    <w:tmpl w:val="00000026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29"/>
    <w:multiLevelType w:val="singleLevel"/>
    <w:tmpl w:val="00000029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31"/>
    <w:multiLevelType w:val="multilevel"/>
    <w:tmpl w:val="00000031"/>
    <w:name w:val="WW8Num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3AB575E"/>
    <w:multiLevelType w:val="hybridMultilevel"/>
    <w:tmpl w:val="D740484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3073044"/>
    <w:multiLevelType w:val="multilevel"/>
    <w:tmpl w:val="50843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1E7C69"/>
    <w:multiLevelType w:val="hybridMultilevel"/>
    <w:tmpl w:val="5434C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461FB"/>
    <w:multiLevelType w:val="hybridMultilevel"/>
    <w:tmpl w:val="586EF1BA"/>
    <w:lvl w:ilvl="0" w:tplc="9E1E6996">
      <w:start w:val="1"/>
      <w:numFmt w:val="bullet"/>
      <w:pStyle w:val="1"/>
      <w:lvlText w:val="—"/>
      <w:lvlJc w:val="left"/>
      <w:pPr>
        <w:ind w:left="163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650E1"/>
    <w:multiLevelType w:val="hybridMultilevel"/>
    <w:tmpl w:val="07886D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403309E"/>
    <w:multiLevelType w:val="hybridMultilevel"/>
    <w:tmpl w:val="AE7C52C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A7F0A09"/>
    <w:multiLevelType w:val="hybridMultilevel"/>
    <w:tmpl w:val="7546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62EE9"/>
    <w:multiLevelType w:val="hybridMultilevel"/>
    <w:tmpl w:val="A5645E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1B2460E"/>
    <w:multiLevelType w:val="hybridMultilevel"/>
    <w:tmpl w:val="90020B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A324AED"/>
    <w:multiLevelType w:val="multilevel"/>
    <w:tmpl w:val="31C49E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3F5DA1"/>
    <w:multiLevelType w:val="hybridMultilevel"/>
    <w:tmpl w:val="62A4B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B0119"/>
    <w:multiLevelType w:val="hybridMultilevel"/>
    <w:tmpl w:val="B2EA5956"/>
    <w:lvl w:ilvl="0" w:tplc="A5BA40C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4EA25CC0"/>
    <w:multiLevelType w:val="singleLevel"/>
    <w:tmpl w:val="9ACE7A84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3" w15:restartNumberingAfterBreak="0">
    <w:nsid w:val="4EDC1E86"/>
    <w:multiLevelType w:val="hybridMultilevel"/>
    <w:tmpl w:val="4A6A20B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533970DE"/>
    <w:multiLevelType w:val="hybridMultilevel"/>
    <w:tmpl w:val="A52AE5A8"/>
    <w:lvl w:ilvl="0" w:tplc="445CF02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60E84"/>
    <w:multiLevelType w:val="multilevel"/>
    <w:tmpl w:val="0E424E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32D0E7F"/>
    <w:multiLevelType w:val="hybridMultilevel"/>
    <w:tmpl w:val="7D6AD5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4874C71"/>
    <w:multiLevelType w:val="hybridMultilevel"/>
    <w:tmpl w:val="A80437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C199F"/>
    <w:multiLevelType w:val="hybridMultilevel"/>
    <w:tmpl w:val="20BAE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54A3F"/>
    <w:multiLevelType w:val="multilevel"/>
    <w:tmpl w:val="3AFE7B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5B625C0"/>
    <w:multiLevelType w:val="hybridMultilevel"/>
    <w:tmpl w:val="8F844BF2"/>
    <w:lvl w:ilvl="0" w:tplc="BC1CF0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8442999"/>
    <w:multiLevelType w:val="hybridMultilevel"/>
    <w:tmpl w:val="8C7C11BC"/>
    <w:lvl w:ilvl="0" w:tplc="C53ABC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9FC0871"/>
    <w:multiLevelType w:val="hybridMultilevel"/>
    <w:tmpl w:val="25E4EE5E"/>
    <w:lvl w:ilvl="0" w:tplc="A5BA40C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color w:val="auto"/>
      </w:rPr>
    </w:lvl>
    <w:lvl w:ilvl="1" w:tplc="E23A5E3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7FC3395F"/>
    <w:multiLevelType w:val="hybridMultilevel"/>
    <w:tmpl w:val="8660B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13"/>
  </w:num>
  <w:num w:numId="4">
    <w:abstractNumId w:val="24"/>
  </w:num>
  <w:num w:numId="5">
    <w:abstractNumId w:val="11"/>
  </w:num>
  <w:num w:numId="6">
    <w:abstractNumId w:val="22"/>
  </w:num>
  <w:num w:numId="7">
    <w:abstractNumId w:val="22"/>
  </w:num>
  <w:num w:numId="8">
    <w:abstractNumId w:val="26"/>
  </w:num>
  <w:num w:numId="9">
    <w:abstractNumId w:val="22"/>
  </w:num>
  <w:num w:numId="10">
    <w:abstractNumId w:val="22"/>
  </w:num>
  <w:num w:numId="11">
    <w:abstractNumId w:val="22"/>
  </w:num>
  <w:num w:numId="12">
    <w:abstractNumId w:val="22"/>
  </w:num>
  <w:num w:numId="13">
    <w:abstractNumId w:val="22"/>
  </w:num>
  <w:num w:numId="14">
    <w:abstractNumId w:val="22"/>
  </w:num>
  <w:num w:numId="15">
    <w:abstractNumId w:val="31"/>
  </w:num>
  <w:num w:numId="16">
    <w:abstractNumId w:val="17"/>
  </w:num>
  <w:num w:numId="17">
    <w:abstractNumId w:val="25"/>
  </w:num>
  <w:num w:numId="18">
    <w:abstractNumId w:val="29"/>
  </w:num>
  <w:num w:numId="19">
    <w:abstractNumId w:val="19"/>
  </w:num>
  <w:num w:numId="20">
    <w:abstractNumId w:val="27"/>
  </w:num>
  <w:num w:numId="21">
    <w:abstractNumId w:val="16"/>
  </w:num>
  <w:num w:numId="22">
    <w:abstractNumId w:val="30"/>
  </w:num>
  <w:num w:numId="23">
    <w:abstractNumId w:val="21"/>
  </w:num>
  <w:num w:numId="24">
    <w:abstractNumId w:val="33"/>
  </w:num>
  <w:num w:numId="25">
    <w:abstractNumId w:val="10"/>
  </w:num>
  <w:num w:numId="26">
    <w:abstractNumId w:val="23"/>
  </w:num>
  <w:num w:numId="27">
    <w:abstractNumId w:val="15"/>
  </w:num>
  <w:num w:numId="28">
    <w:abstractNumId w:val="12"/>
  </w:num>
  <w:num w:numId="29">
    <w:abstractNumId w:val="28"/>
  </w:num>
  <w:num w:numId="30">
    <w:abstractNumId w:val="14"/>
  </w:num>
  <w:num w:numId="31">
    <w:abstractNumId w:val="20"/>
  </w:num>
  <w:num w:numId="32">
    <w:abstractNumId w:val="18"/>
  </w:num>
  <w:num w:numId="33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5E"/>
    <w:rsid w:val="00001D5E"/>
    <w:rsid w:val="00012055"/>
    <w:rsid w:val="00013497"/>
    <w:rsid w:val="00031B32"/>
    <w:rsid w:val="00046847"/>
    <w:rsid w:val="00051842"/>
    <w:rsid w:val="00055962"/>
    <w:rsid w:val="00086556"/>
    <w:rsid w:val="000872FD"/>
    <w:rsid w:val="00097F4E"/>
    <w:rsid w:val="000A3AA1"/>
    <w:rsid w:val="000A417F"/>
    <w:rsid w:val="000A43E3"/>
    <w:rsid w:val="000B1EED"/>
    <w:rsid w:val="000B6017"/>
    <w:rsid w:val="000C028C"/>
    <w:rsid w:val="000C76BE"/>
    <w:rsid w:val="000D7567"/>
    <w:rsid w:val="000E02E2"/>
    <w:rsid w:val="000E1D99"/>
    <w:rsid w:val="000E1E25"/>
    <w:rsid w:val="000E251F"/>
    <w:rsid w:val="000E5139"/>
    <w:rsid w:val="000F0DE2"/>
    <w:rsid w:val="000F2208"/>
    <w:rsid w:val="000F4D1D"/>
    <w:rsid w:val="0010205B"/>
    <w:rsid w:val="00102097"/>
    <w:rsid w:val="0011374F"/>
    <w:rsid w:val="0012188A"/>
    <w:rsid w:val="00121F3E"/>
    <w:rsid w:val="00123325"/>
    <w:rsid w:val="00124667"/>
    <w:rsid w:val="00146721"/>
    <w:rsid w:val="00156ED6"/>
    <w:rsid w:val="001711CC"/>
    <w:rsid w:val="0017279F"/>
    <w:rsid w:val="00172971"/>
    <w:rsid w:val="0018737D"/>
    <w:rsid w:val="00190AB6"/>
    <w:rsid w:val="00191378"/>
    <w:rsid w:val="00195198"/>
    <w:rsid w:val="001A054D"/>
    <w:rsid w:val="001B09CD"/>
    <w:rsid w:val="001B15D7"/>
    <w:rsid w:val="001B1E66"/>
    <w:rsid w:val="001D016A"/>
    <w:rsid w:val="001D088A"/>
    <w:rsid w:val="001F0483"/>
    <w:rsid w:val="001F0BB5"/>
    <w:rsid w:val="00200CCC"/>
    <w:rsid w:val="00201575"/>
    <w:rsid w:val="002027FB"/>
    <w:rsid w:val="00202909"/>
    <w:rsid w:val="00207077"/>
    <w:rsid w:val="002114D7"/>
    <w:rsid w:val="00211C48"/>
    <w:rsid w:val="00220BCB"/>
    <w:rsid w:val="002228E8"/>
    <w:rsid w:val="0023303D"/>
    <w:rsid w:val="00234DDD"/>
    <w:rsid w:val="00236344"/>
    <w:rsid w:val="002431FD"/>
    <w:rsid w:val="00246179"/>
    <w:rsid w:val="002515F9"/>
    <w:rsid w:val="00251F56"/>
    <w:rsid w:val="00254D45"/>
    <w:rsid w:val="00256CF8"/>
    <w:rsid w:val="00266C22"/>
    <w:rsid w:val="00272F51"/>
    <w:rsid w:val="0027335B"/>
    <w:rsid w:val="002841D2"/>
    <w:rsid w:val="00287F8F"/>
    <w:rsid w:val="002A61BF"/>
    <w:rsid w:val="002A6EF6"/>
    <w:rsid w:val="002A7E6D"/>
    <w:rsid w:val="002B1D44"/>
    <w:rsid w:val="002B4602"/>
    <w:rsid w:val="002C0AD9"/>
    <w:rsid w:val="002C2D48"/>
    <w:rsid w:val="002C6806"/>
    <w:rsid w:val="002C7BB2"/>
    <w:rsid w:val="002D2072"/>
    <w:rsid w:val="002D4B66"/>
    <w:rsid w:val="002D5E37"/>
    <w:rsid w:val="002D7275"/>
    <w:rsid w:val="002E3F5E"/>
    <w:rsid w:val="002E66FC"/>
    <w:rsid w:val="003024CF"/>
    <w:rsid w:val="003102FB"/>
    <w:rsid w:val="003126D5"/>
    <w:rsid w:val="003148DA"/>
    <w:rsid w:val="0033126B"/>
    <w:rsid w:val="0033166D"/>
    <w:rsid w:val="00351E98"/>
    <w:rsid w:val="00352E72"/>
    <w:rsid w:val="00354F43"/>
    <w:rsid w:val="00356311"/>
    <w:rsid w:val="003645ED"/>
    <w:rsid w:val="00367FB5"/>
    <w:rsid w:val="003730C8"/>
    <w:rsid w:val="00373C1B"/>
    <w:rsid w:val="00381579"/>
    <w:rsid w:val="003846A3"/>
    <w:rsid w:val="00385506"/>
    <w:rsid w:val="00387002"/>
    <w:rsid w:val="00390F4A"/>
    <w:rsid w:val="003912D1"/>
    <w:rsid w:val="003951C9"/>
    <w:rsid w:val="00395DFB"/>
    <w:rsid w:val="00397A01"/>
    <w:rsid w:val="003A1D62"/>
    <w:rsid w:val="003A62E6"/>
    <w:rsid w:val="003A6A11"/>
    <w:rsid w:val="003B2210"/>
    <w:rsid w:val="003B561D"/>
    <w:rsid w:val="003B6EE2"/>
    <w:rsid w:val="003C2215"/>
    <w:rsid w:val="003C4BE1"/>
    <w:rsid w:val="003D0F42"/>
    <w:rsid w:val="003D1332"/>
    <w:rsid w:val="003D1C43"/>
    <w:rsid w:val="003D2523"/>
    <w:rsid w:val="003E384E"/>
    <w:rsid w:val="003E60BA"/>
    <w:rsid w:val="003F0C36"/>
    <w:rsid w:val="003F3397"/>
    <w:rsid w:val="00403AC4"/>
    <w:rsid w:val="0041245E"/>
    <w:rsid w:val="00420787"/>
    <w:rsid w:val="00427532"/>
    <w:rsid w:val="004275AD"/>
    <w:rsid w:val="00433FE6"/>
    <w:rsid w:val="00435DC6"/>
    <w:rsid w:val="00441EBD"/>
    <w:rsid w:val="00444B71"/>
    <w:rsid w:val="00454E04"/>
    <w:rsid w:val="0045730D"/>
    <w:rsid w:val="00460546"/>
    <w:rsid w:val="00461300"/>
    <w:rsid w:val="00466567"/>
    <w:rsid w:val="0047010C"/>
    <w:rsid w:val="00473DBA"/>
    <w:rsid w:val="004743E9"/>
    <w:rsid w:val="004744E2"/>
    <w:rsid w:val="004837CE"/>
    <w:rsid w:val="0048467A"/>
    <w:rsid w:val="00494A50"/>
    <w:rsid w:val="00497C9B"/>
    <w:rsid w:val="004A4F8C"/>
    <w:rsid w:val="004A7666"/>
    <w:rsid w:val="004A7876"/>
    <w:rsid w:val="004B2BBD"/>
    <w:rsid w:val="004B7CF2"/>
    <w:rsid w:val="004C4683"/>
    <w:rsid w:val="004C688A"/>
    <w:rsid w:val="004C7D97"/>
    <w:rsid w:val="004D5F6A"/>
    <w:rsid w:val="004E4A6A"/>
    <w:rsid w:val="004E4DE6"/>
    <w:rsid w:val="004F0150"/>
    <w:rsid w:val="004F034D"/>
    <w:rsid w:val="004F10B5"/>
    <w:rsid w:val="00501535"/>
    <w:rsid w:val="00511CD0"/>
    <w:rsid w:val="00514D2D"/>
    <w:rsid w:val="005206A9"/>
    <w:rsid w:val="00525B69"/>
    <w:rsid w:val="00553013"/>
    <w:rsid w:val="005560D7"/>
    <w:rsid w:val="005636BE"/>
    <w:rsid w:val="00567FDF"/>
    <w:rsid w:val="00571714"/>
    <w:rsid w:val="0058308A"/>
    <w:rsid w:val="0058509B"/>
    <w:rsid w:val="00587B08"/>
    <w:rsid w:val="00591159"/>
    <w:rsid w:val="005972FD"/>
    <w:rsid w:val="005A2068"/>
    <w:rsid w:val="005B17F9"/>
    <w:rsid w:val="005B3271"/>
    <w:rsid w:val="005C1BB6"/>
    <w:rsid w:val="005C42BF"/>
    <w:rsid w:val="005D0FED"/>
    <w:rsid w:val="005D35AA"/>
    <w:rsid w:val="005E66C6"/>
    <w:rsid w:val="005E7914"/>
    <w:rsid w:val="005F4702"/>
    <w:rsid w:val="005F478D"/>
    <w:rsid w:val="00602E35"/>
    <w:rsid w:val="006033B4"/>
    <w:rsid w:val="00607899"/>
    <w:rsid w:val="0061117D"/>
    <w:rsid w:val="006114B3"/>
    <w:rsid w:val="00617C11"/>
    <w:rsid w:val="00620D33"/>
    <w:rsid w:val="0062154E"/>
    <w:rsid w:val="00630DEA"/>
    <w:rsid w:val="006342F3"/>
    <w:rsid w:val="006349A3"/>
    <w:rsid w:val="006356CB"/>
    <w:rsid w:val="00640CD4"/>
    <w:rsid w:val="00642FB2"/>
    <w:rsid w:val="00644120"/>
    <w:rsid w:val="006447B9"/>
    <w:rsid w:val="0065650B"/>
    <w:rsid w:val="006570AB"/>
    <w:rsid w:val="006575A2"/>
    <w:rsid w:val="00661397"/>
    <w:rsid w:val="0067145F"/>
    <w:rsid w:val="006719CE"/>
    <w:rsid w:val="006727C8"/>
    <w:rsid w:val="00676C5C"/>
    <w:rsid w:val="00676D44"/>
    <w:rsid w:val="00680513"/>
    <w:rsid w:val="00680669"/>
    <w:rsid w:val="00683F78"/>
    <w:rsid w:val="00685DE8"/>
    <w:rsid w:val="0069524C"/>
    <w:rsid w:val="006A1362"/>
    <w:rsid w:val="006A3A6D"/>
    <w:rsid w:val="006C251C"/>
    <w:rsid w:val="006E1F24"/>
    <w:rsid w:val="006F203E"/>
    <w:rsid w:val="006F6E8B"/>
    <w:rsid w:val="007012B0"/>
    <w:rsid w:val="00701A9F"/>
    <w:rsid w:val="00714F1B"/>
    <w:rsid w:val="007173FA"/>
    <w:rsid w:val="00723671"/>
    <w:rsid w:val="00732C61"/>
    <w:rsid w:val="00743534"/>
    <w:rsid w:val="00744D48"/>
    <w:rsid w:val="00744F6D"/>
    <w:rsid w:val="00762EC4"/>
    <w:rsid w:val="00763861"/>
    <w:rsid w:val="00770B6E"/>
    <w:rsid w:val="007745D2"/>
    <w:rsid w:val="00775ACE"/>
    <w:rsid w:val="0078105E"/>
    <w:rsid w:val="00783AA4"/>
    <w:rsid w:val="00784FE6"/>
    <w:rsid w:val="00792488"/>
    <w:rsid w:val="00796D9D"/>
    <w:rsid w:val="00797835"/>
    <w:rsid w:val="007A38E7"/>
    <w:rsid w:val="007B0417"/>
    <w:rsid w:val="007D663E"/>
    <w:rsid w:val="007E2BE4"/>
    <w:rsid w:val="007E55E0"/>
    <w:rsid w:val="007F1BC2"/>
    <w:rsid w:val="007F41EF"/>
    <w:rsid w:val="00802D01"/>
    <w:rsid w:val="0081650C"/>
    <w:rsid w:val="008249AC"/>
    <w:rsid w:val="0083002C"/>
    <w:rsid w:val="00830082"/>
    <w:rsid w:val="008310E1"/>
    <w:rsid w:val="0083535D"/>
    <w:rsid w:val="00845A38"/>
    <w:rsid w:val="0084731F"/>
    <w:rsid w:val="00847E84"/>
    <w:rsid w:val="0085174F"/>
    <w:rsid w:val="008517AF"/>
    <w:rsid w:val="008561E1"/>
    <w:rsid w:val="008616BD"/>
    <w:rsid w:val="00861B63"/>
    <w:rsid w:val="00863073"/>
    <w:rsid w:val="00864B1D"/>
    <w:rsid w:val="00882269"/>
    <w:rsid w:val="00884C89"/>
    <w:rsid w:val="008878C1"/>
    <w:rsid w:val="00895CB8"/>
    <w:rsid w:val="00897773"/>
    <w:rsid w:val="008A2381"/>
    <w:rsid w:val="008A39F5"/>
    <w:rsid w:val="008B0F06"/>
    <w:rsid w:val="008B107C"/>
    <w:rsid w:val="008B1850"/>
    <w:rsid w:val="008B18D9"/>
    <w:rsid w:val="008B3907"/>
    <w:rsid w:val="008C3865"/>
    <w:rsid w:val="008C3AF5"/>
    <w:rsid w:val="008D1347"/>
    <w:rsid w:val="008D1DFB"/>
    <w:rsid w:val="008D546D"/>
    <w:rsid w:val="008E76CE"/>
    <w:rsid w:val="008F134E"/>
    <w:rsid w:val="008F4197"/>
    <w:rsid w:val="008F5042"/>
    <w:rsid w:val="009078D5"/>
    <w:rsid w:val="00911C83"/>
    <w:rsid w:val="0091217B"/>
    <w:rsid w:val="009206AF"/>
    <w:rsid w:val="00920EE4"/>
    <w:rsid w:val="009211C5"/>
    <w:rsid w:val="00943AD3"/>
    <w:rsid w:val="00945678"/>
    <w:rsid w:val="00952C76"/>
    <w:rsid w:val="00952FA6"/>
    <w:rsid w:val="009618CB"/>
    <w:rsid w:val="00961DC6"/>
    <w:rsid w:val="00964836"/>
    <w:rsid w:val="00982C4F"/>
    <w:rsid w:val="00984F52"/>
    <w:rsid w:val="00985F94"/>
    <w:rsid w:val="009867D9"/>
    <w:rsid w:val="009A0EDA"/>
    <w:rsid w:val="009A752B"/>
    <w:rsid w:val="009C0C8D"/>
    <w:rsid w:val="009C11FF"/>
    <w:rsid w:val="009C2DD9"/>
    <w:rsid w:val="009C57FC"/>
    <w:rsid w:val="009C7791"/>
    <w:rsid w:val="009D3D0F"/>
    <w:rsid w:val="009E2F28"/>
    <w:rsid w:val="009E33C9"/>
    <w:rsid w:val="009E493F"/>
    <w:rsid w:val="009F1DA2"/>
    <w:rsid w:val="009F6D08"/>
    <w:rsid w:val="00A05165"/>
    <w:rsid w:val="00A212A5"/>
    <w:rsid w:val="00A24F0D"/>
    <w:rsid w:val="00A25829"/>
    <w:rsid w:val="00A408A8"/>
    <w:rsid w:val="00A4532C"/>
    <w:rsid w:val="00A45F5F"/>
    <w:rsid w:val="00A47AC5"/>
    <w:rsid w:val="00A60C32"/>
    <w:rsid w:val="00A61646"/>
    <w:rsid w:val="00A63FDA"/>
    <w:rsid w:val="00A70208"/>
    <w:rsid w:val="00A74783"/>
    <w:rsid w:val="00A81A30"/>
    <w:rsid w:val="00A82362"/>
    <w:rsid w:val="00A853EA"/>
    <w:rsid w:val="00A878DF"/>
    <w:rsid w:val="00A94AD0"/>
    <w:rsid w:val="00AA0304"/>
    <w:rsid w:val="00AA16B2"/>
    <w:rsid w:val="00AA5121"/>
    <w:rsid w:val="00AB1071"/>
    <w:rsid w:val="00AD6E5B"/>
    <w:rsid w:val="00AE0C0A"/>
    <w:rsid w:val="00AE0FB6"/>
    <w:rsid w:val="00AE5A9D"/>
    <w:rsid w:val="00B12277"/>
    <w:rsid w:val="00B129EA"/>
    <w:rsid w:val="00B30556"/>
    <w:rsid w:val="00B350F9"/>
    <w:rsid w:val="00B5026A"/>
    <w:rsid w:val="00B52696"/>
    <w:rsid w:val="00B54B39"/>
    <w:rsid w:val="00B55115"/>
    <w:rsid w:val="00B62317"/>
    <w:rsid w:val="00B643B2"/>
    <w:rsid w:val="00B654B7"/>
    <w:rsid w:val="00B80E8F"/>
    <w:rsid w:val="00B978DB"/>
    <w:rsid w:val="00B97C0E"/>
    <w:rsid w:val="00BA07DF"/>
    <w:rsid w:val="00BA65C9"/>
    <w:rsid w:val="00BB2F98"/>
    <w:rsid w:val="00BB3708"/>
    <w:rsid w:val="00BC0FAB"/>
    <w:rsid w:val="00BC4ED0"/>
    <w:rsid w:val="00BC546D"/>
    <w:rsid w:val="00BC6732"/>
    <w:rsid w:val="00BD2BE6"/>
    <w:rsid w:val="00BD4648"/>
    <w:rsid w:val="00BD70B2"/>
    <w:rsid w:val="00BF03CC"/>
    <w:rsid w:val="00BF3EFB"/>
    <w:rsid w:val="00BF53E1"/>
    <w:rsid w:val="00C02014"/>
    <w:rsid w:val="00C03CEC"/>
    <w:rsid w:val="00C077A1"/>
    <w:rsid w:val="00C103F4"/>
    <w:rsid w:val="00C202B0"/>
    <w:rsid w:val="00C25A80"/>
    <w:rsid w:val="00C34066"/>
    <w:rsid w:val="00C3641D"/>
    <w:rsid w:val="00C400B8"/>
    <w:rsid w:val="00C42FA0"/>
    <w:rsid w:val="00C44423"/>
    <w:rsid w:val="00C550BD"/>
    <w:rsid w:val="00C60732"/>
    <w:rsid w:val="00C67A75"/>
    <w:rsid w:val="00C81AF4"/>
    <w:rsid w:val="00C94887"/>
    <w:rsid w:val="00CA3608"/>
    <w:rsid w:val="00CA5F95"/>
    <w:rsid w:val="00CA6DCC"/>
    <w:rsid w:val="00CA7416"/>
    <w:rsid w:val="00CC2596"/>
    <w:rsid w:val="00CC2761"/>
    <w:rsid w:val="00CD0790"/>
    <w:rsid w:val="00CD118B"/>
    <w:rsid w:val="00CD3327"/>
    <w:rsid w:val="00CE5DC2"/>
    <w:rsid w:val="00D05F16"/>
    <w:rsid w:val="00D064C5"/>
    <w:rsid w:val="00D12D42"/>
    <w:rsid w:val="00D1501F"/>
    <w:rsid w:val="00D172B2"/>
    <w:rsid w:val="00D17BC1"/>
    <w:rsid w:val="00D2314C"/>
    <w:rsid w:val="00D27BE6"/>
    <w:rsid w:val="00D435C2"/>
    <w:rsid w:val="00D47F3A"/>
    <w:rsid w:val="00D53B95"/>
    <w:rsid w:val="00D5444A"/>
    <w:rsid w:val="00D55F00"/>
    <w:rsid w:val="00D65328"/>
    <w:rsid w:val="00D6746D"/>
    <w:rsid w:val="00D719A9"/>
    <w:rsid w:val="00D74AA3"/>
    <w:rsid w:val="00D84B62"/>
    <w:rsid w:val="00D84CC3"/>
    <w:rsid w:val="00D95EE2"/>
    <w:rsid w:val="00DB26AD"/>
    <w:rsid w:val="00DB430A"/>
    <w:rsid w:val="00DB4836"/>
    <w:rsid w:val="00DB5910"/>
    <w:rsid w:val="00DC7774"/>
    <w:rsid w:val="00DD231F"/>
    <w:rsid w:val="00DD26ED"/>
    <w:rsid w:val="00DD32FC"/>
    <w:rsid w:val="00DD61FD"/>
    <w:rsid w:val="00DE4BA3"/>
    <w:rsid w:val="00DF0B3A"/>
    <w:rsid w:val="00DF7B03"/>
    <w:rsid w:val="00E03EE0"/>
    <w:rsid w:val="00E11A5B"/>
    <w:rsid w:val="00E1640E"/>
    <w:rsid w:val="00E2634B"/>
    <w:rsid w:val="00E41534"/>
    <w:rsid w:val="00E50B32"/>
    <w:rsid w:val="00E55AF0"/>
    <w:rsid w:val="00E55D6C"/>
    <w:rsid w:val="00E61686"/>
    <w:rsid w:val="00E61CEC"/>
    <w:rsid w:val="00E63A3A"/>
    <w:rsid w:val="00E73492"/>
    <w:rsid w:val="00E83711"/>
    <w:rsid w:val="00E85913"/>
    <w:rsid w:val="00E93940"/>
    <w:rsid w:val="00EA0A19"/>
    <w:rsid w:val="00EA0AFF"/>
    <w:rsid w:val="00EA1610"/>
    <w:rsid w:val="00EA1FA7"/>
    <w:rsid w:val="00EA5E00"/>
    <w:rsid w:val="00EC5B10"/>
    <w:rsid w:val="00ED1390"/>
    <w:rsid w:val="00EE53B1"/>
    <w:rsid w:val="00EF1E5C"/>
    <w:rsid w:val="00EF2977"/>
    <w:rsid w:val="00F06173"/>
    <w:rsid w:val="00F108B0"/>
    <w:rsid w:val="00F15D00"/>
    <w:rsid w:val="00F21D39"/>
    <w:rsid w:val="00F22AE8"/>
    <w:rsid w:val="00F236C5"/>
    <w:rsid w:val="00F24A26"/>
    <w:rsid w:val="00F267E4"/>
    <w:rsid w:val="00F26F32"/>
    <w:rsid w:val="00F2740F"/>
    <w:rsid w:val="00F35D17"/>
    <w:rsid w:val="00F40C6D"/>
    <w:rsid w:val="00F42134"/>
    <w:rsid w:val="00F433DA"/>
    <w:rsid w:val="00F50105"/>
    <w:rsid w:val="00F5246D"/>
    <w:rsid w:val="00F60CA1"/>
    <w:rsid w:val="00F60FC3"/>
    <w:rsid w:val="00F65189"/>
    <w:rsid w:val="00F717F9"/>
    <w:rsid w:val="00F74D98"/>
    <w:rsid w:val="00F77067"/>
    <w:rsid w:val="00F84830"/>
    <w:rsid w:val="00FA0842"/>
    <w:rsid w:val="00FA1988"/>
    <w:rsid w:val="00FA1D20"/>
    <w:rsid w:val="00FA3A22"/>
    <w:rsid w:val="00FA5D67"/>
    <w:rsid w:val="00FB46E7"/>
    <w:rsid w:val="00FB7F03"/>
    <w:rsid w:val="00FC2FC1"/>
    <w:rsid w:val="00FD0898"/>
    <w:rsid w:val="00FE14E2"/>
    <w:rsid w:val="00FE2A65"/>
    <w:rsid w:val="00FE3420"/>
    <w:rsid w:val="00FE38E6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7DDB5"/>
  <w15:docId w15:val="{EDC9920D-0737-482F-9A3A-589F7F82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3A22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9"/>
    <w:qFormat/>
    <w:locked/>
    <w:rsid w:val="003D1332"/>
    <w:pPr>
      <w:keepNext/>
      <w:autoSpaceDE w:val="0"/>
      <w:autoSpaceDN w:val="0"/>
      <w:spacing w:after="120" w:line="240" w:lineRule="auto"/>
      <w:jc w:val="center"/>
      <w:outlineLvl w:val="0"/>
    </w:pPr>
    <w:rPr>
      <w:rFonts w:ascii="Times New Roman" w:eastAsia="Times New Roman" w:hAnsi="Times New Roman"/>
      <w:b/>
      <w:bCs/>
      <w:noProof/>
      <w:spacing w:val="-8"/>
      <w:sz w:val="24"/>
      <w:szCs w:val="24"/>
      <w:lang w:val="en-US"/>
    </w:rPr>
  </w:style>
  <w:style w:type="paragraph" w:styleId="2">
    <w:name w:val="heading 2"/>
    <w:basedOn w:val="a0"/>
    <w:next w:val="a0"/>
    <w:link w:val="20"/>
    <w:uiPriority w:val="99"/>
    <w:qFormat/>
    <w:locked/>
    <w:rsid w:val="003D1332"/>
    <w:pPr>
      <w:keepNext/>
      <w:autoSpaceDE w:val="0"/>
      <w:autoSpaceDN w:val="0"/>
      <w:spacing w:after="60" w:line="240" w:lineRule="auto"/>
      <w:jc w:val="center"/>
      <w:outlineLvl w:val="1"/>
    </w:pPr>
    <w:rPr>
      <w:rFonts w:ascii="Times New Roman" w:eastAsia="Times New Roman" w:hAnsi="Times New Roman"/>
      <w:b/>
      <w:bCs/>
      <w:noProof/>
      <w:spacing w:val="-4"/>
      <w:sz w:val="24"/>
      <w:szCs w:val="24"/>
      <w:lang w:val="en-US"/>
    </w:rPr>
  </w:style>
  <w:style w:type="paragraph" w:styleId="3">
    <w:name w:val="heading 3"/>
    <w:basedOn w:val="a0"/>
    <w:next w:val="4"/>
    <w:link w:val="30"/>
    <w:uiPriority w:val="99"/>
    <w:qFormat/>
    <w:locked/>
    <w:rsid w:val="003D133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noProof/>
      <w:sz w:val="20"/>
      <w:szCs w:val="20"/>
      <w:lang w:val="en-US"/>
    </w:rPr>
  </w:style>
  <w:style w:type="paragraph" w:styleId="4">
    <w:name w:val="heading 4"/>
    <w:basedOn w:val="a0"/>
    <w:next w:val="a1"/>
    <w:link w:val="40"/>
    <w:uiPriority w:val="99"/>
    <w:qFormat/>
    <w:locked/>
    <w:rsid w:val="003D1332"/>
    <w:pPr>
      <w:keepNext/>
      <w:autoSpaceDE w:val="0"/>
      <w:autoSpaceDN w:val="0"/>
      <w:spacing w:after="0" w:line="240" w:lineRule="auto"/>
      <w:ind w:left="340"/>
      <w:outlineLvl w:val="3"/>
    </w:pPr>
    <w:rPr>
      <w:rFonts w:ascii="Times New Roman" w:eastAsia="Times New Roman" w:hAnsi="Times New Roman"/>
      <w:b/>
      <w:bCs/>
      <w:noProof/>
      <w:spacing w:val="-4"/>
      <w:sz w:val="20"/>
      <w:szCs w:val="20"/>
      <w:lang w:val="en-US"/>
    </w:rPr>
  </w:style>
  <w:style w:type="paragraph" w:styleId="5">
    <w:name w:val="heading 5"/>
    <w:basedOn w:val="a0"/>
    <w:next w:val="6"/>
    <w:link w:val="50"/>
    <w:uiPriority w:val="99"/>
    <w:qFormat/>
    <w:locked/>
    <w:rsid w:val="003D1332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noProof/>
      <w:sz w:val="20"/>
      <w:szCs w:val="20"/>
      <w:lang w:val="en-US"/>
    </w:rPr>
  </w:style>
  <w:style w:type="paragraph" w:styleId="6">
    <w:name w:val="heading 6"/>
    <w:basedOn w:val="a0"/>
    <w:next w:val="a0"/>
    <w:link w:val="60"/>
    <w:uiPriority w:val="99"/>
    <w:qFormat/>
    <w:locked/>
    <w:rsid w:val="003D1332"/>
    <w:pPr>
      <w:keepNext/>
      <w:autoSpaceDE w:val="0"/>
      <w:autoSpaceDN w:val="0"/>
      <w:spacing w:after="0" w:line="240" w:lineRule="auto"/>
      <w:ind w:left="57" w:right="-851" w:firstLine="340"/>
      <w:jc w:val="both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0"/>
    <w:next w:val="a0"/>
    <w:link w:val="70"/>
    <w:uiPriority w:val="99"/>
    <w:qFormat/>
    <w:locked/>
    <w:rsid w:val="003D1332"/>
    <w:pPr>
      <w:keepNext/>
      <w:autoSpaceDE w:val="0"/>
      <w:autoSpaceDN w:val="0"/>
      <w:spacing w:after="0" w:line="240" w:lineRule="auto"/>
      <w:ind w:left="57" w:right="-851" w:firstLine="340"/>
      <w:jc w:val="both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locked/>
    <w:rsid w:val="003D1332"/>
    <w:pPr>
      <w:keepNext/>
      <w:autoSpaceDE w:val="0"/>
      <w:autoSpaceDN w:val="0"/>
      <w:spacing w:after="0" w:line="240" w:lineRule="auto"/>
      <w:ind w:right="-851" w:firstLine="340"/>
      <w:outlineLvl w:val="7"/>
    </w:pPr>
    <w:rPr>
      <w:rFonts w:ascii="Times New Roman" w:eastAsia="Times New Roman" w:hAnsi="Times New Roman"/>
      <w:i/>
      <w:iCs/>
      <w:sz w:val="24"/>
      <w:szCs w:val="24"/>
      <w:u w:val="single"/>
    </w:rPr>
  </w:style>
  <w:style w:type="paragraph" w:styleId="9">
    <w:name w:val="heading 9"/>
    <w:basedOn w:val="a0"/>
    <w:next w:val="a0"/>
    <w:link w:val="90"/>
    <w:uiPriority w:val="99"/>
    <w:qFormat/>
    <w:locked/>
    <w:rsid w:val="003D1332"/>
    <w:pPr>
      <w:keepNext/>
      <w:autoSpaceDE w:val="0"/>
      <w:autoSpaceDN w:val="0"/>
      <w:spacing w:after="0" w:line="240" w:lineRule="auto"/>
      <w:ind w:left="57" w:right="-851" w:firstLine="340"/>
      <w:jc w:val="both"/>
      <w:outlineLvl w:val="8"/>
    </w:pPr>
    <w:rPr>
      <w:rFonts w:ascii="Times New Roman" w:eastAsia="Times New Roman" w:hAnsi="Times New Roman"/>
      <w:i/>
      <w:iCs/>
      <w:sz w:val="24"/>
      <w:szCs w:val="24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81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link w:val="10"/>
    <w:uiPriority w:val="99"/>
    <w:rsid w:val="003D1332"/>
    <w:rPr>
      <w:rFonts w:ascii="Times New Roman" w:eastAsia="Times New Roman" w:hAnsi="Times New Roman"/>
      <w:b/>
      <w:bCs/>
      <w:noProof/>
      <w:spacing w:val="-8"/>
      <w:sz w:val="24"/>
      <w:szCs w:val="24"/>
      <w:lang w:val="en-US"/>
    </w:rPr>
  </w:style>
  <w:style w:type="character" w:customStyle="1" w:styleId="20">
    <w:name w:val="Заголовок 2 Знак"/>
    <w:link w:val="2"/>
    <w:uiPriority w:val="99"/>
    <w:rsid w:val="003D1332"/>
    <w:rPr>
      <w:rFonts w:ascii="Times New Roman" w:eastAsia="Times New Roman" w:hAnsi="Times New Roman"/>
      <w:b/>
      <w:bCs/>
      <w:noProof/>
      <w:spacing w:val="-4"/>
      <w:sz w:val="24"/>
      <w:szCs w:val="24"/>
      <w:lang w:val="en-US"/>
    </w:rPr>
  </w:style>
  <w:style w:type="character" w:customStyle="1" w:styleId="30">
    <w:name w:val="Заголовок 3 Знак"/>
    <w:link w:val="3"/>
    <w:uiPriority w:val="99"/>
    <w:rsid w:val="003D1332"/>
    <w:rPr>
      <w:rFonts w:ascii="Times New Roman" w:eastAsia="Times New Roman" w:hAnsi="Times New Roman"/>
      <w:b/>
      <w:bCs/>
      <w:noProof/>
      <w:lang w:val="en-US"/>
    </w:rPr>
  </w:style>
  <w:style w:type="character" w:customStyle="1" w:styleId="40">
    <w:name w:val="Заголовок 4 Знак"/>
    <w:link w:val="4"/>
    <w:uiPriority w:val="99"/>
    <w:rsid w:val="003D1332"/>
    <w:rPr>
      <w:rFonts w:ascii="Times New Roman" w:eastAsia="Times New Roman" w:hAnsi="Times New Roman"/>
      <w:b/>
      <w:bCs/>
      <w:noProof/>
      <w:spacing w:val="-4"/>
      <w:lang w:val="en-US"/>
    </w:rPr>
  </w:style>
  <w:style w:type="character" w:customStyle="1" w:styleId="50">
    <w:name w:val="Заголовок 5 Знак"/>
    <w:link w:val="5"/>
    <w:uiPriority w:val="99"/>
    <w:rsid w:val="003D1332"/>
    <w:rPr>
      <w:rFonts w:ascii="Times New Roman" w:eastAsia="Times New Roman" w:hAnsi="Times New Roman"/>
      <w:b/>
      <w:bCs/>
      <w:noProof/>
      <w:lang w:val="en-US"/>
    </w:rPr>
  </w:style>
  <w:style w:type="character" w:customStyle="1" w:styleId="60">
    <w:name w:val="Заголовок 6 Знак"/>
    <w:link w:val="6"/>
    <w:uiPriority w:val="99"/>
    <w:rsid w:val="003D133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rsid w:val="003D1332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uiPriority w:val="99"/>
    <w:rsid w:val="003D1332"/>
    <w:rPr>
      <w:rFonts w:ascii="Times New Roman" w:eastAsia="Times New Roman" w:hAnsi="Times New Roman"/>
      <w:i/>
      <w:iCs/>
      <w:sz w:val="24"/>
      <w:szCs w:val="24"/>
      <w:u w:val="single"/>
    </w:rPr>
  </w:style>
  <w:style w:type="character" w:customStyle="1" w:styleId="90">
    <w:name w:val="Заголовок 9 Знак"/>
    <w:link w:val="9"/>
    <w:uiPriority w:val="99"/>
    <w:rsid w:val="003D1332"/>
    <w:rPr>
      <w:rFonts w:ascii="Times New Roman" w:eastAsia="Times New Roman" w:hAnsi="Times New Roman"/>
      <w:i/>
      <w:iCs/>
      <w:sz w:val="24"/>
      <w:szCs w:val="24"/>
      <w:u w:val="single"/>
    </w:rPr>
  </w:style>
  <w:style w:type="paragraph" w:styleId="a6">
    <w:name w:val="List Number"/>
    <w:basedOn w:val="a0"/>
    <w:uiPriority w:val="99"/>
    <w:rsid w:val="003D1332"/>
    <w:pPr>
      <w:tabs>
        <w:tab w:val="num" w:pos="360"/>
      </w:tabs>
      <w:autoSpaceDE w:val="0"/>
      <w:autoSpaceDN w:val="0"/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1">
    <w:name w:val="Body Text 2"/>
    <w:basedOn w:val="a0"/>
    <w:link w:val="22"/>
    <w:uiPriority w:val="99"/>
    <w:rsid w:val="003D1332"/>
    <w:pPr>
      <w:autoSpaceDE w:val="0"/>
      <w:autoSpaceDN w:val="0"/>
      <w:spacing w:before="40" w:after="40" w:line="240" w:lineRule="auto"/>
    </w:pPr>
    <w:rPr>
      <w:rFonts w:ascii="Times New Roman" w:eastAsia="Times New Roman" w:hAnsi="Times New Roman"/>
      <w:spacing w:val="-4"/>
      <w:sz w:val="20"/>
      <w:szCs w:val="20"/>
    </w:rPr>
  </w:style>
  <w:style w:type="character" w:customStyle="1" w:styleId="22">
    <w:name w:val="Основной текст 2 Знак"/>
    <w:link w:val="21"/>
    <w:uiPriority w:val="99"/>
    <w:rsid w:val="003D1332"/>
    <w:rPr>
      <w:rFonts w:ascii="Times New Roman" w:eastAsia="Times New Roman" w:hAnsi="Times New Roman"/>
      <w:spacing w:val="-4"/>
    </w:rPr>
  </w:style>
  <w:style w:type="paragraph" w:styleId="a7">
    <w:name w:val="Body Text"/>
    <w:basedOn w:val="a0"/>
    <w:link w:val="a8"/>
    <w:uiPriority w:val="99"/>
    <w:rsid w:val="003D1332"/>
    <w:pPr>
      <w:autoSpaceDE w:val="0"/>
      <w:autoSpaceDN w:val="0"/>
      <w:spacing w:after="40" w:line="240" w:lineRule="auto"/>
      <w:ind w:firstLine="340"/>
    </w:pPr>
    <w:rPr>
      <w:rFonts w:ascii="Times New Roman" w:eastAsia="Times New Roman" w:hAnsi="Times New Roman"/>
      <w:noProof/>
      <w:sz w:val="20"/>
      <w:szCs w:val="20"/>
      <w:lang w:val="en-US"/>
    </w:rPr>
  </w:style>
  <w:style w:type="character" w:customStyle="1" w:styleId="a8">
    <w:name w:val="Основной текст Знак"/>
    <w:link w:val="a7"/>
    <w:uiPriority w:val="99"/>
    <w:rsid w:val="003D1332"/>
    <w:rPr>
      <w:rFonts w:ascii="Times New Roman" w:eastAsia="Times New Roman" w:hAnsi="Times New Roman"/>
      <w:noProof/>
      <w:lang w:val="en-US"/>
    </w:rPr>
  </w:style>
  <w:style w:type="character" w:styleId="a9">
    <w:name w:val="footnote reference"/>
    <w:semiHidden/>
    <w:rsid w:val="003D1332"/>
    <w:rPr>
      <w:rFonts w:cs="Times New Roman"/>
      <w:vertAlign w:val="superscript"/>
    </w:rPr>
  </w:style>
  <w:style w:type="paragraph" w:styleId="aa">
    <w:name w:val="footnote text"/>
    <w:aliases w:val="Footnote Text Char Çíàê Çíàê,Footnote Text Char Çíàê,Сноски доклада"/>
    <w:basedOn w:val="a0"/>
    <w:link w:val="ab"/>
    <w:uiPriority w:val="99"/>
    <w:semiHidden/>
    <w:rsid w:val="003D1332"/>
    <w:pPr>
      <w:autoSpaceDE w:val="0"/>
      <w:autoSpaceDN w:val="0"/>
      <w:spacing w:after="0" w:line="240" w:lineRule="auto"/>
      <w:ind w:firstLine="340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Текст сноски Знак"/>
    <w:aliases w:val="Footnote Text Char Çíàê Çíàê Знак,Footnote Text Char Çíàê Знак,Сноски доклада Знак"/>
    <w:link w:val="aa"/>
    <w:uiPriority w:val="99"/>
    <w:semiHidden/>
    <w:rsid w:val="003D1332"/>
    <w:rPr>
      <w:rFonts w:ascii="Times New Roman" w:eastAsia="Times New Roman" w:hAnsi="Times New Roman"/>
    </w:rPr>
  </w:style>
  <w:style w:type="character" w:styleId="ac">
    <w:name w:val="page number"/>
    <w:uiPriority w:val="99"/>
    <w:rsid w:val="003D1332"/>
    <w:rPr>
      <w:rFonts w:cs="Times New Roman"/>
    </w:rPr>
  </w:style>
  <w:style w:type="paragraph" w:styleId="ad">
    <w:name w:val="footer"/>
    <w:basedOn w:val="a0"/>
    <w:link w:val="ae"/>
    <w:uiPriority w:val="99"/>
    <w:rsid w:val="003D1332"/>
    <w:pPr>
      <w:tabs>
        <w:tab w:val="center" w:pos="4153"/>
        <w:tab w:val="right" w:pos="8306"/>
      </w:tabs>
      <w:autoSpaceDE w:val="0"/>
      <w:autoSpaceDN w:val="0"/>
      <w:spacing w:after="0" w:line="240" w:lineRule="auto"/>
      <w:ind w:firstLine="340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3D1332"/>
    <w:rPr>
      <w:rFonts w:ascii="Times New Roman" w:eastAsia="Times New Roman" w:hAnsi="Times New Roman"/>
    </w:rPr>
  </w:style>
  <w:style w:type="paragraph" w:styleId="31">
    <w:name w:val="Body Text 3"/>
    <w:basedOn w:val="a0"/>
    <w:link w:val="32"/>
    <w:uiPriority w:val="99"/>
    <w:rsid w:val="003D1332"/>
    <w:pPr>
      <w:autoSpaceDE w:val="0"/>
      <w:autoSpaceDN w:val="0"/>
      <w:spacing w:after="0" w:line="240" w:lineRule="auto"/>
      <w:ind w:right="-851" w:firstLine="3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3 Знак"/>
    <w:link w:val="31"/>
    <w:uiPriority w:val="99"/>
    <w:rsid w:val="003D1332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0"/>
    <w:link w:val="24"/>
    <w:uiPriority w:val="99"/>
    <w:rsid w:val="003D1332"/>
    <w:pPr>
      <w:autoSpaceDE w:val="0"/>
      <w:autoSpaceDN w:val="0"/>
      <w:spacing w:after="0" w:line="240" w:lineRule="auto"/>
      <w:ind w:firstLine="3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rsid w:val="003D1332"/>
    <w:rPr>
      <w:rFonts w:ascii="Times New Roman" w:eastAsia="Times New Roman" w:hAnsi="Times New Roman"/>
    </w:rPr>
  </w:style>
  <w:style w:type="paragraph" w:styleId="33">
    <w:name w:val="Body Text Indent 3"/>
    <w:basedOn w:val="a0"/>
    <w:link w:val="34"/>
    <w:uiPriority w:val="99"/>
    <w:rsid w:val="003D1332"/>
    <w:pPr>
      <w:autoSpaceDE w:val="0"/>
      <w:autoSpaceDN w:val="0"/>
      <w:spacing w:after="0" w:line="240" w:lineRule="auto"/>
      <w:ind w:firstLine="340"/>
    </w:pPr>
    <w:rPr>
      <w:rFonts w:ascii="Times New Roman" w:eastAsia="Times New Roman" w:hAnsi="Times New Roman"/>
      <w:sz w:val="20"/>
      <w:szCs w:val="20"/>
    </w:rPr>
  </w:style>
  <w:style w:type="character" w:customStyle="1" w:styleId="34">
    <w:name w:val="Основной текст с отступом 3 Знак"/>
    <w:link w:val="33"/>
    <w:uiPriority w:val="99"/>
    <w:rsid w:val="003D1332"/>
    <w:rPr>
      <w:rFonts w:ascii="Times New Roman" w:eastAsia="Times New Roman" w:hAnsi="Times New Roman"/>
    </w:rPr>
  </w:style>
  <w:style w:type="paragraph" w:styleId="12">
    <w:name w:val="toc 1"/>
    <w:basedOn w:val="a0"/>
    <w:next w:val="a0"/>
    <w:autoRedefine/>
    <w:uiPriority w:val="99"/>
    <w:locked/>
    <w:rsid w:val="003D1332"/>
    <w:pPr>
      <w:tabs>
        <w:tab w:val="right" w:leader="dot" w:pos="6681"/>
      </w:tabs>
      <w:autoSpaceDE w:val="0"/>
      <w:autoSpaceDN w:val="0"/>
      <w:spacing w:before="40" w:after="40" w:line="240" w:lineRule="auto"/>
    </w:pPr>
    <w:rPr>
      <w:rFonts w:ascii="Times New Roman" w:eastAsia="Times New Roman" w:hAnsi="Times New Roman"/>
      <w:b/>
      <w:bCs/>
      <w:noProof/>
      <w:sz w:val="18"/>
      <w:szCs w:val="18"/>
      <w:lang w:val="en-US" w:eastAsia="ru-RU"/>
    </w:rPr>
  </w:style>
  <w:style w:type="paragraph" w:styleId="25">
    <w:name w:val="toc 2"/>
    <w:basedOn w:val="a0"/>
    <w:next w:val="af"/>
    <w:autoRedefine/>
    <w:uiPriority w:val="99"/>
    <w:locked/>
    <w:rsid w:val="003D1332"/>
    <w:pPr>
      <w:tabs>
        <w:tab w:val="right" w:leader="dot" w:pos="6679"/>
      </w:tabs>
      <w:autoSpaceDE w:val="0"/>
      <w:autoSpaceDN w:val="0"/>
      <w:spacing w:after="20" w:line="240" w:lineRule="auto"/>
      <w:ind w:left="340"/>
    </w:pPr>
    <w:rPr>
      <w:rFonts w:ascii="Times New Roman" w:eastAsia="Times New Roman" w:hAnsi="Times New Roman"/>
      <w:noProof/>
      <w:sz w:val="16"/>
      <w:szCs w:val="16"/>
      <w:lang w:val="en-US" w:eastAsia="ru-RU"/>
    </w:rPr>
  </w:style>
  <w:style w:type="paragraph" w:styleId="35">
    <w:name w:val="toc 3"/>
    <w:basedOn w:val="25"/>
    <w:next w:val="a0"/>
    <w:autoRedefine/>
    <w:uiPriority w:val="99"/>
    <w:locked/>
    <w:rsid w:val="003D1332"/>
    <w:pPr>
      <w:tabs>
        <w:tab w:val="left" w:leader="dot" w:pos="6521"/>
      </w:tabs>
    </w:pPr>
    <w:rPr>
      <w:noProof w:val="0"/>
      <w:lang w:val="ru-RU"/>
    </w:rPr>
  </w:style>
  <w:style w:type="paragraph" w:styleId="41">
    <w:name w:val="toc 4"/>
    <w:basedOn w:val="a0"/>
    <w:next w:val="a0"/>
    <w:autoRedefine/>
    <w:uiPriority w:val="99"/>
    <w:locked/>
    <w:rsid w:val="003D1332"/>
    <w:pPr>
      <w:autoSpaceDE w:val="0"/>
      <w:autoSpaceDN w:val="0"/>
      <w:spacing w:after="0" w:line="240" w:lineRule="auto"/>
      <w:ind w:left="600" w:firstLine="3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locked/>
    <w:rsid w:val="003D1332"/>
    <w:pPr>
      <w:autoSpaceDE w:val="0"/>
      <w:autoSpaceDN w:val="0"/>
      <w:spacing w:after="0" w:line="240" w:lineRule="auto"/>
      <w:ind w:left="800" w:firstLine="3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locked/>
    <w:rsid w:val="003D1332"/>
    <w:pPr>
      <w:autoSpaceDE w:val="0"/>
      <w:autoSpaceDN w:val="0"/>
      <w:spacing w:after="0" w:line="240" w:lineRule="auto"/>
      <w:ind w:left="1000" w:firstLine="3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locked/>
    <w:rsid w:val="003D1332"/>
    <w:pPr>
      <w:autoSpaceDE w:val="0"/>
      <w:autoSpaceDN w:val="0"/>
      <w:spacing w:after="0" w:line="240" w:lineRule="auto"/>
      <w:ind w:left="1200" w:firstLine="3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locked/>
    <w:rsid w:val="003D1332"/>
    <w:pPr>
      <w:autoSpaceDE w:val="0"/>
      <w:autoSpaceDN w:val="0"/>
      <w:spacing w:after="0" w:line="240" w:lineRule="auto"/>
      <w:ind w:left="1400" w:firstLine="3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locked/>
    <w:rsid w:val="003D1332"/>
    <w:pPr>
      <w:autoSpaceDE w:val="0"/>
      <w:autoSpaceDN w:val="0"/>
      <w:spacing w:after="0" w:line="240" w:lineRule="auto"/>
      <w:ind w:left="1600" w:firstLine="3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1">
    <w:name w:val="caption"/>
    <w:basedOn w:val="a0"/>
    <w:next w:val="a0"/>
    <w:uiPriority w:val="99"/>
    <w:qFormat/>
    <w:locked/>
    <w:rsid w:val="003D1332"/>
    <w:pPr>
      <w:autoSpaceDE w:val="0"/>
      <w:autoSpaceDN w:val="0"/>
      <w:spacing w:after="0" w:line="240" w:lineRule="auto"/>
      <w:ind w:firstLine="340"/>
      <w:jc w:val="center"/>
    </w:pPr>
    <w:rPr>
      <w:rFonts w:ascii="Arial" w:eastAsia="Times New Roman" w:hAnsi="Arial" w:cs="Arial"/>
      <w:b/>
      <w:bCs/>
      <w:spacing w:val="5"/>
      <w:sz w:val="21"/>
      <w:szCs w:val="21"/>
      <w:lang w:eastAsia="ru-RU"/>
    </w:rPr>
  </w:style>
  <w:style w:type="paragraph" w:styleId="af0">
    <w:name w:val="header"/>
    <w:basedOn w:val="a0"/>
    <w:link w:val="af1"/>
    <w:uiPriority w:val="99"/>
    <w:rsid w:val="003D1332"/>
    <w:pPr>
      <w:tabs>
        <w:tab w:val="center" w:pos="4153"/>
        <w:tab w:val="right" w:pos="8306"/>
      </w:tabs>
      <w:autoSpaceDE w:val="0"/>
      <w:autoSpaceDN w:val="0"/>
      <w:spacing w:after="0" w:line="240" w:lineRule="auto"/>
      <w:ind w:firstLine="340"/>
    </w:pPr>
    <w:rPr>
      <w:rFonts w:ascii="Times New Roman" w:eastAsia="Times New Roman" w:hAnsi="Times New Roman"/>
      <w:sz w:val="20"/>
      <w:szCs w:val="20"/>
    </w:rPr>
  </w:style>
  <w:style w:type="character" w:customStyle="1" w:styleId="af1">
    <w:name w:val="Верхний колонтитул Знак"/>
    <w:link w:val="af0"/>
    <w:uiPriority w:val="99"/>
    <w:rsid w:val="003D1332"/>
    <w:rPr>
      <w:rFonts w:ascii="Times New Roman" w:eastAsia="Times New Roman" w:hAnsi="Times New Roman"/>
    </w:rPr>
  </w:style>
  <w:style w:type="paragraph" w:customStyle="1" w:styleId="a">
    <w:name w:val="обычный текст"/>
    <w:basedOn w:val="a0"/>
    <w:link w:val="af2"/>
    <w:rsid w:val="003D1332"/>
    <w:pPr>
      <w:numPr>
        <w:numId w:val="1"/>
      </w:num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">
    <w:name w:val="envelope address"/>
    <w:basedOn w:val="a0"/>
    <w:uiPriority w:val="99"/>
    <w:rsid w:val="003D1332"/>
    <w:pPr>
      <w:framePr w:w="7920" w:h="1980" w:hRule="exact" w:hSpace="180" w:wrap="auto" w:hAnchor="page" w:xAlign="center" w:yAlign="bottom"/>
      <w:autoSpaceDE w:val="0"/>
      <w:autoSpaceDN w:val="0"/>
      <w:spacing w:after="0" w:line="240" w:lineRule="auto"/>
      <w:ind w:left="2880" w:firstLine="340"/>
    </w:pPr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Hyperlink"/>
    <w:rsid w:val="003D1332"/>
    <w:rPr>
      <w:rFonts w:cs="Times New Roman"/>
      <w:u w:val="single"/>
    </w:rPr>
  </w:style>
  <w:style w:type="paragraph" w:styleId="af4">
    <w:name w:val="Title"/>
    <w:basedOn w:val="a0"/>
    <w:link w:val="af5"/>
    <w:uiPriority w:val="99"/>
    <w:qFormat/>
    <w:locked/>
    <w:rsid w:val="003D1332"/>
    <w:pPr>
      <w:autoSpaceDE w:val="0"/>
      <w:autoSpaceDN w:val="0"/>
      <w:spacing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5">
    <w:name w:val="Название Знак"/>
    <w:link w:val="af4"/>
    <w:uiPriority w:val="99"/>
    <w:rsid w:val="003D1332"/>
    <w:rPr>
      <w:rFonts w:ascii="Times New Roman" w:eastAsia="Times New Roman" w:hAnsi="Times New Roman"/>
      <w:b/>
      <w:bCs/>
      <w:sz w:val="24"/>
      <w:szCs w:val="24"/>
    </w:rPr>
  </w:style>
  <w:style w:type="paragraph" w:styleId="af6">
    <w:name w:val="Body Text Indent"/>
    <w:basedOn w:val="a0"/>
    <w:link w:val="af7"/>
    <w:uiPriority w:val="99"/>
    <w:rsid w:val="003D1332"/>
    <w:pPr>
      <w:autoSpaceDE w:val="0"/>
      <w:autoSpaceDN w:val="0"/>
      <w:spacing w:after="120" w:line="240" w:lineRule="auto"/>
      <w:ind w:left="283" w:firstLine="340"/>
    </w:pPr>
    <w:rPr>
      <w:rFonts w:ascii="Times New Roman" w:eastAsia="Times New Roman" w:hAnsi="Times New Roman"/>
      <w:sz w:val="20"/>
      <w:szCs w:val="20"/>
    </w:rPr>
  </w:style>
  <w:style w:type="character" w:customStyle="1" w:styleId="af7">
    <w:name w:val="Основной текст с отступом Знак"/>
    <w:link w:val="af6"/>
    <w:uiPriority w:val="99"/>
    <w:rsid w:val="003D1332"/>
    <w:rPr>
      <w:rFonts w:ascii="Times New Roman" w:eastAsia="Times New Roman" w:hAnsi="Times New Roman"/>
    </w:rPr>
  </w:style>
  <w:style w:type="paragraph" w:styleId="af8">
    <w:name w:val="Balloon Text"/>
    <w:basedOn w:val="a0"/>
    <w:link w:val="af9"/>
    <w:uiPriority w:val="99"/>
    <w:semiHidden/>
    <w:rsid w:val="003D1332"/>
    <w:pPr>
      <w:autoSpaceDE w:val="0"/>
      <w:autoSpaceDN w:val="0"/>
      <w:spacing w:after="0" w:line="240" w:lineRule="auto"/>
      <w:ind w:firstLine="340"/>
    </w:pPr>
    <w:rPr>
      <w:rFonts w:ascii="Tahoma" w:eastAsia="Times New Roman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3D1332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0"/>
    <w:uiPriority w:val="99"/>
    <w:rsid w:val="003D1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3D1332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3D1332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3D1332"/>
    <w:pPr>
      <w:widowControl w:val="0"/>
      <w:autoSpaceDE w:val="0"/>
      <w:autoSpaceDN w:val="0"/>
      <w:adjustRightInd w:val="0"/>
      <w:spacing w:after="0" w:line="230" w:lineRule="exact"/>
      <w:ind w:firstLine="3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3D1332"/>
    <w:pPr>
      <w:widowControl w:val="0"/>
      <w:autoSpaceDE w:val="0"/>
      <w:autoSpaceDN w:val="0"/>
      <w:adjustRightInd w:val="0"/>
      <w:spacing w:after="0" w:line="228" w:lineRule="exact"/>
      <w:ind w:firstLine="2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3D1332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3D1332"/>
    <w:pPr>
      <w:widowControl w:val="0"/>
      <w:autoSpaceDE w:val="0"/>
      <w:autoSpaceDN w:val="0"/>
      <w:adjustRightInd w:val="0"/>
      <w:spacing w:after="0" w:line="219" w:lineRule="exact"/>
      <w:ind w:firstLine="73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3D1332"/>
    <w:pPr>
      <w:widowControl w:val="0"/>
      <w:autoSpaceDE w:val="0"/>
      <w:autoSpaceDN w:val="0"/>
      <w:adjustRightInd w:val="0"/>
      <w:spacing w:after="0" w:line="226" w:lineRule="exact"/>
      <w:ind w:firstLine="2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3D1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3D1332"/>
    <w:pPr>
      <w:widowControl w:val="0"/>
      <w:autoSpaceDE w:val="0"/>
      <w:autoSpaceDN w:val="0"/>
      <w:adjustRightInd w:val="0"/>
      <w:spacing w:after="0" w:line="18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3D1332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3D1332"/>
    <w:pPr>
      <w:widowControl w:val="0"/>
      <w:autoSpaceDE w:val="0"/>
      <w:autoSpaceDN w:val="0"/>
      <w:adjustRightInd w:val="0"/>
      <w:spacing w:after="0" w:line="1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3D1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3D1332"/>
    <w:pPr>
      <w:widowControl w:val="0"/>
      <w:autoSpaceDE w:val="0"/>
      <w:autoSpaceDN w:val="0"/>
      <w:adjustRightInd w:val="0"/>
      <w:spacing w:after="0" w:line="204" w:lineRule="exact"/>
      <w:ind w:firstLine="28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3D1332"/>
    <w:pPr>
      <w:widowControl w:val="0"/>
      <w:autoSpaceDE w:val="0"/>
      <w:autoSpaceDN w:val="0"/>
      <w:adjustRightInd w:val="0"/>
      <w:spacing w:after="0" w:line="233" w:lineRule="exact"/>
      <w:ind w:firstLine="57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3D1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3D133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3D1332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3D1332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3D1332"/>
    <w:pPr>
      <w:widowControl w:val="0"/>
      <w:autoSpaceDE w:val="0"/>
      <w:autoSpaceDN w:val="0"/>
      <w:adjustRightInd w:val="0"/>
      <w:spacing w:after="0" w:line="199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3D1332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3D133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uiPriority w:val="99"/>
    <w:rsid w:val="003D13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0">
    <w:name w:val="Font Style30"/>
    <w:uiPriority w:val="99"/>
    <w:rsid w:val="003D133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1">
    <w:name w:val="Font Style31"/>
    <w:uiPriority w:val="99"/>
    <w:rsid w:val="003D1332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uiPriority w:val="99"/>
    <w:rsid w:val="003D1332"/>
    <w:rPr>
      <w:rFonts w:ascii="Arial" w:hAnsi="Arial" w:cs="Arial"/>
      <w:i/>
      <w:iCs/>
      <w:sz w:val="16"/>
      <w:szCs w:val="16"/>
    </w:rPr>
  </w:style>
  <w:style w:type="character" w:customStyle="1" w:styleId="FontStyle33">
    <w:name w:val="Font Style33"/>
    <w:uiPriority w:val="99"/>
    <w:rsid w:val="003D1332"/>
    <w:rPr>
      <w:rFonts w:ascii="Arial" w:hAnsi="Arial" w:cs="Arial"/>
      <w:sz w:val="16"/>
      <w:szCs w:val="16"/>
    </w:rPr>
  </w:style>
  <w:style w:type="character" w:customStyle="1" w:styleId="FontStyle34">
    <w:name w:val="Font Style34"/>
    <w:uiPriority w:val="99"/>
    <w:rsid w:val="003D1332"/>
    <w:rPr>
      <w:rFonts w:ascii="Arial" w:hAnsi="Arial" w:cs="Arial"/>
      <w:b/>
      <w:bCs/>
      <w:sz w:val="16"/>
      <w:szCs w:val="16"/>
    </w:rPr>
  </w:style>
  <w:style w:type="character" w:customStyle="1" w:styleId="FontStyle35">
    <w:name w:val="Font Style35"/>
    <w:uiPriority w:val="99"/>
    <w:rsid w:val="003D1332"/>
    <w:rPr>
      <w:rFonts w:ascii="Arial" w:hAnsi="Arial" w:cs="Arial"/>
      <w:sz w:val="16"/>
      <w:szCs w:val="16"/>
    </w:rPr>
  </w:style>
  <w:style w:type="character" w:customStyle="1" w:styleId="FontStyle36">
    <w:name w:val="Font Style36"/>
    <w:uiPriority w:val="99"/>
    <w:rsid w:val="003D1332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0"/>
    <w:uiPriority w:val="99"/>
    <w:rsid w:val="003D1332"/>
    <w:pPr>
      <w:widowControl w:val="0"/>
      <w:autoSpaceDE w:val="0"/>
      <w:autoSpaceDN w:val="0"/>
      <w:adjustRightInd w:val="0"/>
      <w:spacing w:after="0" w:line="2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3D1332"/>
    <w:pPr>
      <w:widowControl w:val="0"/>
      <w:autoSpaceDE w:val="0"/>
      <w:autoSpaceDN w:val="0"/>
      <w:adjustRightInd w:val="0"/>
      <w:spacing w:after="0" w:line="185" w:lineRule="exact"/>
      <w:ind w:firstLine="22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3D1332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0"/>
    <w:rsid w:val="003D13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3D1332"/>
    <w:pPr>
      <w:widowControl w:val="0"/>
      <w:autoSpaceDE w:val="0"/>
      <w:autoSpaceDN w:val="0"/>
      <w:adjustRightInd w:val="0"/>
      <w:spacing w:after="0" w:line="19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3D1332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uiPriority w:val="99"/>
    <w:rsid w:val="003D1332"/>
    <w:rPr>
      <w:rFonts w:ascii="Times New Roman" w:hAnsi="Times New Roman" w:cs="Times New Roman"/>
      <w:smallCaps/>
      <w:sz w:val="16"/>
      <w:szCs w:val="16"/>
    </w:rPr>
  </w:style>
  <w:style w:type="character" w:customStyle="1" w:styleId="FontStyle39">
    <w:name w:val="Font Style39"/>
    <w:uiPriority w:val="99"/>
    <w:rsid w:val="003D1332"/>
    <w:rPr>
      <w:rFonts w:ascii="Times New Roman" w:hAnsi="Times New Roman" w:cs="Times New Roman"/>
      <w:sz w:val="16"/>
      <w:szCs w:val="16"/>
    </w:rPr>
  </w:style>
  <w:style w:type="paragraph" w:styleId="afa">
    <w:name w:val="Normal (Web)"/>
    <w:basedOn w:val="a0"/>
    <w:uiPriority w:val="99"/>
    <w:rsid w:val="003D1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D1332"/>
    <w:rPr>
      <w:rFonts w:cs="Times New Roman"/>
    </w:rPr>
  </w:style>
  <w:style w:type="character" w:customStyle="1" w:styleId="apple-style-span">
    <w:name w:val="apple-style-span"/>
    <w:uiPriority w:val="99"/>
    <w:rsid w:val="003D1332"/>
    <w:rPr>
      <w:rFonts w:cs="Times New Roman"/>
    </w:rPr>
  </w:style>
  <w:style w:type="paragraph" w:styleId="afb">
    <w:name w:val="List Paragraph"/>
    <w:basedOn w:val="a0"/>
    <w:uiPriority w:val="34"/>
    <w:qFormat/>
    <w:rsid w:val="003D133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66">
    <w:name w:val="Стиль Заголовок 2 + 10 пт Перед:  6 пт После:  6 пт"/>
    <w:basedOn w:val="2"/>
    <w:rsid w:val="003D1332"/>
    <w:pPr>
      <w:spacing w:before="120" w:after="0"/>
    </w:pPr>
    <w:rPr>
      <w:sz w:val="20"/>
      <w:szCs w:val="20"/>
    </w:rPr>
  </w:style>
  <w:style w:type="paragraph" w:customStyle="1" w:styleId="NoParagraphStyle">
    <w:name w:val="[No Paragraph Style]"/>
    <w:uiPriority w:val="99"/>
    <w:rsid w:val="003D133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paragraph" w:customStyle="1" w:styleId="afc">
    <w:name w:val="Заголовок списка"/>
    <w:basedOn w:val="a0"/>
    <w:next w:val="a0"/>
    <w:uiPriority w:val="99"/>
    <w:rsid w:val="003D1332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d">
    <w:name w:val="Содержимое списка"/>
    <w:basedOn w:val="a0"/>
    <w:rsid w:val="003D1332"/>
    <w:pPr>
      <w:suppressAutoHyphens/>
      <w:autoSpaceDE w:val="0"/>
      <w:spacing w:after="0" w:line="240" w:lineRule="auto"/>
      <w:ind w:left="567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fe">
    <w:name w:val="FollowedHyperlink"/>
    <w:uiPriority w:val="99"/>
    <w:rsid w:val="003D1332"/>
    <w:rPr>
      <w:rFonts w:cs="Times New Roman"/>
      <w:color w:val="800080"/>
      <w:u w:val="single"/>
    </w:rPr>
  </w:style>
  <w:style w:type="character" w:customStyle="1" w:styleId="af2">
    <w:name w:val="обычный текст Знак"/>
    <w:link w:val="a"/>
    <w:locked/>
    <w:rsid w:val="003D1332"/>
    <w:rPr>
      <w:rFonts w:ascii="Times New Roman" w:eastAsia="Times New Roman" w:hAnsi="Times New Roman"/>
    </w:rPr>
  </w:style>
  <w:style w:type="paragraph" w:customStyle="1" w:styleId="author">
    <w:name w:val="author"/>
    <w:basedOn w:val="a0"/>
    <w:uiPriority w:val="99"/>
    <w:rsid w:val="003D1332"/>
    <w:pPr>
      <w:spacing w:after="0" w:line="240" w:lineRule="auto"/>
    </w:pPr>
    <w:rPr>
      <w:rFonts w:eastAsia="MS Mincho"/>
      <w:sz w:val="24"/>
      <w:szCs w:val="24"/>
      <w:lang w:val="en-US"/>
    </w:rPr>
  </w:style>
  <w:style w:type="paragraph" w:customStyle="1" w:styleId="tableheading">
    <w:name w:val="table heading"/>
    <w:basedOn w:val="a0"/>
    <w:uiPriority w:val="99"/>
    <w:rsid w:val="003D1332"/>
    <w:pPr>
      <w:spacing w:after="100" w:afterAutospacing="1" w:line="240" w:lineRule="auto"/>
      <w:jc w:val="center"/>
    </w:pPr>
    <w:rPr>
      <w:rFonts w:eastAsia="MS Mincho"/>
      <w:b/>
      <w:sz w:val="28"/>
      <w:szCs w:val="24"/>
    </w:rPr>
  </w:style>
  <w:style w:type="paragraph" w:customStyle="1" w:styleId="1">
    <w:name w:val="Список1"/>
    <w:basedOn w:val="text"/>
    <w:uiPriority w:val="99"/>
    <w:rsid w:val="003D1332"/>
    <w:pPr>
      <w:numPr>
        <w:numId w:val="3"/>
      </w:numPr>
      <w:ind w:left="1080"/>
    </w:pPr>
    <w:rPr>
      <w:lang w:val="ru-RU"/>
    </w:rPr>
  </w:style>
  <w:style w:type="character" w:customStyle="1" w:styleId="bold">
    <w:name w:val="bold"/>
    <w:uiPriority w:val="99"/>
    <w:rsid w:val="003D1332"/>
    <w:rPr>
      <w:rFonts w:ascii="Times New Roman" w:hAnsi="Times New Roman" w:cs="Georgia"/>
      <w:b/>
      <w:bCs/>
      <w:sz w:val="20"/>
      <w:szCs w:val="20"/>
    </w:rPr>
  </w:style>
  <w:style w:type="character" w:customStyle="1" w:styleId="italic">
    <w:name w:val="italic"/>
    <w:uiPriority w:val="99"/>
    <w:rsid w:val="003D1332"/>
    <w:rPr>
      <w:rFonts w:ascii="Times New Roman" w:hAnsi="Times New Roman" w:cs="Georgia"/>
      <w:i/>
      <w:iCs/>
      <w:sz w:val="20"/>
      <w:szCs w:val="20"/>
    </w:rPr>
  </w:style>
  <w:style w:type="character" w:customStyle="1" w:styleId="table">
    <w:name w:val="table"/>
    <w:uiPriority w:val="99"/>
    <w:rsid w:val="003D1332"/>
    <w:rPr>
      <w:rFonts w:ascii="Calibri" w:hAnsi="Calibri" w:cs="Bookman Old Style"/>
      <w:sz w:val="18"/>
      <w:szCs w:val="18"/>
    </w:rPr>
  </w:style>
  <w:style w:type="paragraph" w:customStyle="1" w:styleId="text">
    <w:name w:val="text"/>
    <w:uiPriority w:val="99"/>
    <w:rsid w:val="003D1332"/>
    <w:pPr>
      <w:ind w:firstLine="720"/>
      <w:jc w:val="both"/>
    </w:pPr>
    <w:rPr>
      <w:rFonts w:ascii="Times New Roman" w:eastAsia="MS Mincho" w:hAnsi="Times New Roman"/>
      <w:sz w:val="24"/>
      <w:szCs w:val="24"/>
      <w:lang w:val="en-US"/>
    </w:rPr>
  </w:style>
  <w:style w:type="paragraph" w:customStyle="1" w:styleId="aff">
    <w:name w:val="Диссертация"/>
    <w:basedOn w:val="a0"/>
    <w:rsid w:val="003D1332"/>
    <w:pPr>
      <w:spacing w:after="0" w:line="360" w:lineRule="auto"/>
      <w:ind w:firstLine="340"/>
      <w:jc w:val="both"/>
    </w:pPr>
    <w:rPr>
      <w:rFonts w:ascii="StandardPoster" w:eastAsia="Times New Roman" w:hAnsi="StandardPoster"/>
      <w:sz w:val="28"/>
      <w:szCs w:val="20"/>
      <w:lang w:eastAsia="ru-RU"/>
    </w:rPr>
  </w:style>
  <w:style w:type="paragraph" w:customStyle="1" w:styleId="26">
    <w:name w:val="Ïîäçàãîëîâîê 2"/>
    <w:basedOn w:val="a0"/>
    <w:uiPriority w:val="99"/>
    <w:rsid w:val="003D1332"/>
    <w:pPr>
      <w:spacing w:before="240" w:after="120" w:line="240" w:lineRule="auto"/>
    </w:pPr>
    <w:rPr>
      <w:rFonts w:ascii="StandardPoster" w:eastAsia="Times New Roman" w:hAnsi="StandardPoster"/>
      <w:b/>
      <w:sz w:val="24"/>
      <w:szCs w:val="24"/>
      <w:u w:val="single"/>
      <w:lang w:eastAsia="ru-RU"/>
    </w:rPr>
  </w:style>
  <w:style w:type="character" w:customStyle="1" w:styleId="FontStyle47">
    <w:name w:val="Font Style47"/>
    <w:rsid w:val="003D1332"/>
    <w:rPr>
      <w:rFonts w:ascii="Comic Sans MS" w:hAnsi="Comic Sans MS" w:cs="Comic Sans MS"/>
      <w:b/>
      <w:bCs/>
      <w:sz w:val="12"/>
      <w:szCs w:val="12"/>
    </w:rPr>
  </w:style>
  <w:style w:type="character" w:customStyle="1" w:styleId="FontStyle48">
    <w:name w:val="Font Style48"/>
    <w:rsid w:val="003D1332"/>
    <w:rPr>
      <w:rFonts w:ascii="Times New Roman" w:hAnsi="Times New Roman" w:cs="Times New Roman"/>
      <w:sz w:val="18"/>
      <w:szCs w:val="18"/>
    </w:rPr>
  </w:style>
  <w:style w:type="character" w:customStyle="1" w:styleId="FontStyle46">
    <w:name w:val="Font Style46"/>
    <w:rsid w:val="003D1332"/>
    <w:rPr>
      <w:rFonts w:ascii="Times New Roman" w:hAnsi="Times New Roman" w:cs="Times New Roman"/>
      <w:sz w:val="14"/>
      <w:szCs w:val="14"/>
    </w:rPr>
  </w:style>
  <w:style w:type="character" w:customStyle="1" w:styleId="FontStyle55">
    <w:name w:val="Font Style55"/>
    <w:rsid w:val="003D1332"/>
    <w:rPr>
      <w:rFonts w:ascii="Comic Sans MS" w:hAnsi="Comic Sans MS" w:cs="Comic Sans MS"/>
      <w:b/>
      <w:bCs/>
      <w:sz w:val="16"/>
      <w:szCs w:val="16"/>
    </w:rPr>
  </w:style>
  <w:style w:type="character" w:customStyle="1" w:styleId="FontStyle54">
    <w:name w:val="Font Style54"/>
    <w:rsid w:val="003D1332"/>
    <w:rPr>
      <w:rFonts w:ascii="Comic Sans MS" w:hAnsi="Comic Sans MS" w:cs="Comic Sans MS"/>
      <w:sz w:val="16"/>
      <w:szCs w:val="16"/>
    </w:rPr>
  </w:style>
  <w:style w:type="character" w:customStyle="1" w:styleId="FontStyle56">
    <w:name w:val="Font Style56"/>
    <w:rsid w:val="003D1332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69">
    <w:name w:val="Font Style69"/>
    <w:rsid w:val="003D1332"/>
    <w:rPr>
      <w:rFonts w:ascii="Times New Roman" w:hAnsi="Times New Roman" w:cs="Times New Roman"/>
      <w:sz w:val="18"/>
      <w:szCs w:val="18"/>
    </w:rPr>
  </w:style>
  <w:style w:type="character" w:customStyle="1" w:styleId="FontStyle57">
    <w:name w:val="Font Style57"/>
    <w:rsid w:val="003D1332"/>
    <w:rPr>
      <w:rFonts w:ascii="Comic Sans MS" w:hAnsi="Comic Sans MS" w:cs="Comic Sans MS"/>
      <w:b/>
      <w:bCs/>
      <w:sz w:val="16"/>
      <w:szCs w:val="16"/>
    </w:rPr>
  </w:style>
  <w:style w:type="character" w:customStyle="1" w:styleId="FontStyle64">
    <w:name w:val="Font Style64"/>
    <w:rsid w:val="003D133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7">
    <w:name w:val="Style27"/>
    <w:basedOn w:val="a0"/>
    <w:rsid w:val="003D1332"/>
    <w:pPr>
      <w:widowControl w:val="0"/>
      <w:autoSpaceDE w:val="0"/>
      <w:autoSpaceDN w:val="0"/>
      <w:adjustRightInd w:val="0"/>
      <w:spacing w:after="0" w:line="222" w:lineRule="exact"/>
      <w:jc w:val="right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31">
    <w:name w:val="Style31"/>
    <w:basedOn w:val="a0"/>
    <w:rsid w:val="003D1332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32">
    <w:name w:val="Style32"/>
    <w:basedOn w:val="a0"/>
    <w:rsid w:val="003D1332"/>
    <w:pPr>
      <w:widowControl w:val="0"/>
      <w:autoSpaceDE w:val="0"/>
      <w:autoSpaceDN w:val="0"/>
      <w:adjustRightInd w:val="0"/>
      <w:spacing w:after="0" w:line="170" w:lineRule="exact"/>
      <w:ind w:hanging="300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36">
    <w:name w:val="Style36"/>
    <w:basedOn w:val="a0"/>
    <w:rsid w:val="003D1332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42">
    <w:name w:val="Style42"/>
    <w:basedOn w:val="a0"/>
    <w:rsid w:val="003D1332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/>
      <w:sz w:val="24"/>
      <w:szCs w:val="24"/>
      <w:lang w:eastAsia="ru-RU"/>
    </w:rPr>
  </w:style>
  <w:style w:type="character" w:customStyle="1" w:styleId="FontStyle63">
    <w:name w:val="Font Style63"/>
    <w:rsid w:val="003D1332"/>
    <w:rPr>
      <w:rFonts w:ascii="Comic Sans MS" w:hAnsi="Comic Sans MS" w:cs="Comic Sans MS"/>
      <w:b/>
      <w:bCs/>
      <w:sz w:val="16"/>
      <w:szCs w:val="16"/>
    </w:rPr>
  </w:style>
  <w:style w:type="paragraph" w:customStyle="1" w:styleId="Style35">
    <w:name w:val="Style35"/>
    <w:basedOn w:val="a0"/>
    <w:rsid w:val="003D1332"/>
    <w:pPr>
      <w:widowControl w:val="0"/>
      <w:autoSpaceDE w:val="0"/>
      <w:autoSpaceDN w:val="0"/>
      <w:adjustRightInd w:val="0"/>
      <w:spacing w:after="0" w:line="222" w:lineRule="exact"/>
      <w:ind w:firstLine="281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43">
    <w:name w:val="Style43"/>
    <w:basedOn w:val="a0"/>
    <w:rsid w:val="003D1332"/>
    <w:pPr>
      <w:widowControl w:val="0"/>
      <w:autoSpaceDE w:val="0"/>
      <w:autoSpaceDN w:val="0"/>
      <w:adjustRightInd w:val="0"/>
      <w:spacing w:after="0" w:line="458" w:lineRule="exact"/>
      <w:ind w:firstLine="672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40">
    <w:name w:val="Style40"/>
    <w:basedOn w:val="a0"/>
    <w:rsid w:val="003D1332"/>
    <w:pPr>
      <w:widowControl w:val="0"/>
      <w:autoSpaceDE w:val="0"/>
      <w:autoSpaceDN w:val="0"/>
      <w:adjustRightInd w:val="0"/>
      <w:spacing w:after="0" w:line="223" w:lineRule="exact"/>
      <w:ind w:hanging="168"/>
    </w:pPr>
    <w:rPr>
      <w:rFonts w:ascii="Lucida Sans Unicode" w:eastAsia="Times New Roman" w:hAnsi="Lucida Sans Unicode"/>
      <w:sz w:val="24"/>
      <w:szCs w:val="24"/>
      <w:lang w:eastAsia="ru-RU"/>
    </w:rPr>
  </w:style>
  <w:style w:type="paragraph" w:customStyle="1" w:styleId="Style46">
    <w:name w:val="Style46"/>
    <w:basedOn w:val="a0"/>
    <w:rsid w:val="003D1332"/>
    <w:pPr>
      <w:widowControl w:val="0"/>
      <w:autoSpaceDE w:val="0"/>
      <w:autoSpaceDN w:val="0"/>
      <w:adjustRightInd w:val="0"/>
      <w:spacing w:after="0" w:line="221" w:lineRule="exact"/>
      <w:ind w:firstLine="648"/>
    </w:pPr>
    <w:rPr>
      <w:rFonts w:ascii="Lucida Sans Unicode" w:eastAsia="Times New Roman" w:hAnsi="Lucida Sans Unicode"/>
      <w:sz w:val="24"/>
      <w:szCs w:val="24"/>
      <w:lang w:eastAsia="ru-RU"/>
    </w:rPr>
  </w:style>
  <w:style w:type="character" w:customStyle="1" w:styleId="FontStyle42">
    <w:name w:val="Font Style42"/>
    <w:rsid w:val="003D133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rsid w:val="003D1332"/>
    <w:rPr>
      <w:rFonts w:ascii="Comic Sans MS" w:hAnsi="Comic Sans MS" w:cs="Comic Sans MS"/>
      <w:b/>
      <w:bCs/>
      <w:sz w:val="16"/>
      <w:szCs w:val="16"/>
    </w:rPr>
  </w:style>
  <w:style w:type="character" w:customStyle="1" w:styleId="FontStyle41">
    <w:name w:val="Font Style41"/>
    <w:uiPriority w:val="99"/>
    <w:rsid w:val="003D1332"/>
    <w:rPr>
      <w:rFonts w:ascii="Times New Roman" w:hAnsi="Times New Roman" w:cs="Times New Roman"/>
      <w:i/>
      <w:iCs/>
      <w:spacing w:val="-30"/>
      <w:sz w:val="34"/>
      <w:szCs w:val="34"/>
    </w:rPr>
  </w:style>
  <w:style w:type="character" w:customStyle="1" w:styleId="FontStyle40">
    <w:name w:val="Font Style40"/>
    <w:uiPriority w:val="99"/>
    <w:rsid w:val="003D1332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3D133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3D1332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uiPriority w:val="99"/>
    <w:rsid w:val="003D133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uiPriority w:val="99"/>
    <w:rsid w:val="003D1332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3D1332"/>
    <w:rPr>
      <w:rFonts w:ascii="Calibri" w:hAnsi="Calibri" w:cs="Calibri"/>
      <w:sz w:val="18"/>
      <w:szCs w:val="18"/>
    </w:rPr>
  </w:style>
  <w:style w:type="character" w:customStyle="1" w:styleId="FontStyle15">
    <w:name w:val="Font Style15"/>
    <w:uiPriority w:val="99"/>
    <w:rsid w:val="003D1332"/>
    <w:rPr>
      <w:rFonts w:ascii="Arial" w:hAnsi="Arial" w:cs="Arial"/>
      <w:sz w:val="20"/>
      <w:szCs w:val="20"/>
    </w:rPr>
  </w:style>
  <w:style w:type="character" w:customStyle="1" w:styleId="FontStyle19">
    <w:name w:val="Font Style19"/>
    <w:uiPriority w:val="99"/>
    <w:rsid w:val="003D1332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uiPriority w:val="99"/>
    <w:rsid w:val="003D1332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3D1332"/>
    <w:rPr>
      <w:rFonts w:ascii="Times New Roman" w:hAnsi="Times New Roman" w:cs="Times New Roman"/>
      <w:b/>
      <w:bCs/>
      <w:sz w:val="18"/>
      <w:szCs w:val="18"/>
    </w:rPr>
  </w:style>
  <w:style w:type="paragraph" w:customStyle="1" w:styleId="NurText">
    <w:name w:val="Nur Text"/>
    <w:basedOn w:val="a0"/>
    <w:rsid w:val="00C25A80"/>
    <w:pPr>
      <w:widowControl w:val="0"/>
      <w:suppressAutoHyphens/>
      <w:spacing w:after="0" w:line="240" w:lineRule="auto"/>
    </w:pPr>
    <w:rPr>
      <w:rFonts w:ascii="Consolas" w:hAnsi="Consolas"/>
      <w:kern w:val="1"/>
      <w:sz w:val="21"/>
      <w:szCs w:val="21"/>
      <w:lang w:val="de-DE" w:eastAsia="hi-IN" w:bidi="hi-IN"/>
    </w:rPr>
  </w:style>
  <w:style w:type="paragraph" w:styleId="aff0">
    <w:name w:val="endnote text"/>
    <w:basedOn w:val="a0"/>
    <w:link w:val="aff1"/>
    <w:uiPriority w:val="99"/>
    <w:semiHidden/>
    <w:unhideWhenUsed/>
    <w:rsid w:val="009618CB"/>
    <w:rPr>
      <w:sz w:val="20"/>
      <w:szCs w:val="20"/>
    </w:rPr>
  </w:style>
  <w:style w:type="character" w:customStyle="1" w:styleId="aff1">
    <w:name w:val="Текст концевой сноски Знак"/>
    <w:link w:val="aff0"/>
    <w:uiPriority w:val="99"/>
    <w:semiHidden/>
    <w:rsid w:val="009618CB"/>
    <w:rPr>
      <w:lang w:eastAsia="en-US"/>
    </w:rPr>
  </w:style>
  <w:style w:type="character" w:styleId="aff2">
    <w:name w:val="endnote reference"/>
    <w:uiPriority w:val="99"/>
    <w:semiHidden/>
    <w:unhideWhenUsed/>
    <w:rsid w:val="009618CB"/>
    <w:rPr>
      <w:vertAlign w:val="superscript"/>
    </w:rPr>
  </w:style>
  <w:style w:type="table" w:customStyle="1" w:styleId="13">
    <w:name w:val="Сетка таблицы1"/>
    <w:basedOn w:val="a3"/>
    <w:next w:val="a5"/>
    <w:uiPriority w:val="59"/>
    <w:rsid w:val="00F770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basedOn w:val="a2"/>
    <w:qFormat/>
    <w:locked/>
    <w:rsid w:val="00F50105"/>
    <w:rPr>
      <w:i/>
      <w:iCs/>
    </w:rPr>
  </w:style>
  <w:style w:type="character" w:customStyle="1" w:styleId="aff4">
    <w:name w:val="Основной текст_"/>
    <w:basedOn w:val="a2"/>
    <w:link w:val="36"/>
    <w:uiPriority w:val="99"/>
    <w:locked/>
    <w:rsid w:val="00E4153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6">
    <w:name w:val="Основной текст3"/>
    <w:basedOn w:val="a0"/>
    <w:link w:val="aff4"/>
    <w:uiPriority w:val="99"/>
    <w:rsid w:val="00E41534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37">
    <w:name w:val="Основной текст (3)_"/>
    <w:basedOn w:val="a2"/>
    <w:link w:val="38"/>
    <w:rsid w:val="00E55D6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52">
    <w:name w:val="Основной текст (5)_"/>
    <w:basedOn w:val="a2"/>
    <w:link w:val="53"/>
    <w:rsid w:val="00E55D6C"/>
    <w:rPr>
      <w:rFonts w:ascii="Franklin Gothic Book" w:eastAsia="Franklin Gothic Book" w:hAnsi="Franklin Gothic Book" w:cs="Franklin Gothic Book"/>
      <w:i/>
      <w:iCs/>
      <w:sz w:val="10"/>
      <w:szCs w:val="10"/>
      <w:shd w:val="clear" w:color="auto" w:fill="FFFFFF"/>
    </w:rPr>
  </w:style>
  <w:style w:type="character" w:customStyle="1" w:styleId="5TimesNewRoman">
    <w:name w:val="Основной текст (5) + Times New Roman;Не курсив"/>
    <w:basedOn w:val="52"/>
    <w:rsid w:val="00E55D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E55D6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53">
    <w:name w:val="Основной текст (5)"/>
    <w:basedOn w:val="a0"/>
    <w:link w:val="52"/>
    <w:rsid w:val="00E55D6C"/>
    <w:pPr>
      <w:widowControl w:val="0"/>
      <w:shd w:val="clear" w:color="auto" w:fill="FFFFFF"/>
      <w:spacing w:before="120" w:after="120" w:line="0" w:lineRule="atLeast"/>
    </w:pPr>
    <w:rPr>
      <w:rFonts w:ascii="Franklin Gothic Book" w:eastAsia="Franklin Gothic Book" w:hAnsi="Franklin Gothic Book" w:cs="Franklin Gothic Book"/>
      <w:i/>
      <w:iCs/>
      <w:sz w:val="10"/>
      <w:szCs w:val="1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CCD3D3A-06EA-46BB-93DC-148222C4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Links>
    <vt:vector size="18" baseType="variant">
      <vt:variant>
        <vt:i4>917589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https://docs.google.com/forms/d/1j5GMvqJW4quT-n0LEzKtXszRitSHYOTy9GhNBcvqSag/edit</vt:lpwstr>
      </vt:variant>
      <vt:variant>
        <vt:lpwstr/>
      </vt:variant>
      <vt:variant>
        <vt:i4>5111849</vt:i4>
      </vt:variant>
      <vt:variant>
        <vt:i4>3</vt:i4>
      </vt:variant>
      <vt:variant>
        <vt:i4>0</vt:i4>
      </vt:variant>
      <vt:variant>
        <vt:i4>5</vt:i4>
      </vt:variant>
      <vt:variant>
        <vt:lpwstr>mailto:leader.spb@inbox.ru</vt:lpwstr>
      </vt:variant>
      <vt:variant>
        <vt:lpwstr/>
      </vt:variant>
      <vt:variant>
        <vt:i4>5111849</vt:i4>
      </vt:variant>
      <vt:variant>
        <vt:i4>0</vt:i4>
      </vt:variant>
      <vt:variant>
        <vt:i4>0</vt:i4>
      </vt:variant>
      <vt:variant>
        <vt:i4>5</vt:i4>
      </vt:variant>
      <vt:variant>
        <vt:lpwstr>mailto:leader.spb@inbox.ru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6</cp:revision>
  <cp:lastPrinted>2023-04-24T12:03:00Z</cp:lastPrinted>
  <dcterms:created xsi:type="dcterms:W3CDTF">2024-04-04T09:20:00Z</dcterms:created>
  <dcterms:modified xsi:type="dcterms:W3CDTF">2024-04-16T08:32:00Z</dcterms:modified>
</cp:coreProperties>
</file>